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4FF05" w14:textId="77777777" w:rsidR="00A32A2B" w:rsidRDefault="00B157C8">
      <w:pPr>
        <w:spacing w:before="67"/>
        <w:ind w:left="1442" w:right="14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LEE’S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SU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MIT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STER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CL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w w:val="99"/>
          <w:sz w:val="32"/>
          <w:szCs w:val="32"/>
        </w:rPr>
        <w:t>B</w:t>
      </w:r>
    </w:p>
    <w:p w14:paraId="6FB82B1F" w14:textId="77777777" w:rsidR="00A32A2B" w:rsidRDefault="00B157C8">
      <w:pPr>
        <w:spacing w:line="360" w:lineRule="exact"/>
        <w:ind w:left="2738" w:right="27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SCH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4"/>
          <w:position w:val="-1"/>
          <w:sz w:val="32"/>
          <w:szCs w:val="32"/>
        </w:rPr>
        <w:t>L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position w:val="-1"/>
          <w:sz w:val="32"/>
          <w:szCs w:val="32"/>
        </w:rPr>
        <w:t>HIP</w:t>
      </w:r>
      <w:r>
        <w:rPr>
          <w:rFonts w:ascii="Arial" w:eastAsia="Arial" w:hAnsi="Arial" w:cs="Arial"/>
          <w:b/>
          <w:spacing w:val="-2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5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w w:val="99"/>
          <w:position w:val="-1"/>
          <w:sz w:val="32"/>
          <w:szCs w:val="32"/>
        </w:rPr>
        <w:t>PP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LI</w:t>
      </w:r>
      <w:r>
        <w:rPr>
          <w:rFonts w:ascii="Arial" w:eastAsia="Arial" w:hAnsi="Arial" w:cs="Arial"/>
          <w:b/>
          <w:spacing w:val="4"/>
          <w:w w:val="99"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-5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N</w:t>
      </w:r>
    </w:p>
    <w:p w14:paraId="075B28F8" w14:textId="77777777" w:rsidR="00A32A2B" w:rsidRDefault="00B157C8">
      <w:pPr>
        <w:spacing w:before="1" w:line="360" w:lineRule="exact"/>
        <w:ind w:left="3621" w:right="36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-1"/>
          <w:position w:val="-1"/>
          <w:sz w:val="32"/>
          <w:szCs w:val="32"/>
          <w:u w:val="thick" w:color="000000"/>
        </w:rPr>
        <w:t>G</w:t>
      </w:r>
      <w:r>
        <w:rPr>
          <w:rFonts w:ascii="Arial" w:eastAsia="Arial" w:hAnsi="Arial" w:cs="Arial"/>
          <w:position w:val="-1"/>
          <w:sz w:val="32"/>
          <w:szCs w:val="32"/>
          <w:u w:val="thick" w:color="000000"/>
        </w:rPr>
        <w:t>en</w:t>
      </w:r>
      <w:r>
        <w:rPr>
          <w:rFonts w:ascii="Arial" w:eastAsia="Arial" w:hAnsi="Arial" w:cs="Arial"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position w:val="-1"/>
          <w:sz w:val="32"/>
          <w:szCs w:val="32"/>
          <w:u w:val="thick" w:color="000000"/>
        </w:rPr>
        <w:t>ral</w:t>
      </w:r>
      <w:r>
        <w:rPr>
          <w:rFonts w:ascii="Arial" w:eastAsia="Arial" w:hAnsi="Arial" w:cs="Arial"/>
          <w:spacing w:val="-11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32"/>
          <w:szCs w:val="32"/>
          <w:u w:val="thick" w:color="000000"/>
        </w:rPr>
        <w:t>Inf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w w:val="99"/>
          <w:position w:val="-1"/>
          <w:sz w:val="32"/>
          <w:szCs w:val="32"/>
          <w:u w:val="thick" w:color="000000"/>
        </w:rPr>
        <w:t>rm</w:t>
      </w:r>
      <w:r>
        <w:rPr>
          <w:rFonts w:ascii="Arial" w:eastAsia="Arial" w:hAnsi="Arial" w:cs="Arial"/>
          <w:spacing w:val="2"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w w:val="99"/>
          <w:position w:val="-1"/>
          <w:sz w:val="32"/>
          <w:szCs w:val="32"/>
          <w:u w:val="thick" w:color="000000"/>
        </w:rPr>
        <w:t>on</w:t>
      </w:r>
    </w:p>
    <w:p w14:paraId="4F3F6A5D" w14:textId="77777777" w:rsidR="00A32A2B" w:rsidRDefault="00A32A2B">
      <w:pPr>
        <w:spacing w:before="14" w:line="240" w:lineRule="exact"/>
        <w:rPr>
          <w:sz w:val="24"/>
          <w:szCs w:val="24"/>
        </w:rPr>
      </w:pPr>
    </w:p>
    <w:p w14:paraId="4EE05B6F" w14:textId="04CEA4EE" w:rsidR="00A32A2B" w:rsidRDefault="00E215BC">
      <w:pPr>
        <w:spacing w:before="29"/>
        <w:ind w:left="112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The </w:t>
      </w:r>
      <w:r w:rsidR="00B157C8">
        <w:rPr>
          <w:rFonts w:ascii="Arial" w:eastAsia="Arial" w:hAnsi="Arial" w:cs="Arial"/>
          <w:spacing w:val="-1"/>
          <w:sz w:val="24"/>
          <w:szCs w:val="24"/>
        </w:rPr>
        <w:t>L</w:t>
      </w:r>
      <w:r w:rsidR="00B157C8">
        <w:rPr>
          <w:rFonts w:ascii="Arial" w:eastAsia="Arial" w:hAnsi="Arial" w:cs="Arial"/>
          <w:spacing w:val="1"/>
          <w:sz w:val="24"/>
          <w:szCs w:val="24"/>
        </w:rPr>
        <w:t>ee</w:t>
      </w:r>
      <w:r w:rsidR="00B157C8">
        <w:rPr>
          <w:rFonts w:ascii="Arial" w:eastAsia="Arial" w:hAnsi="Arial" w:cs="Arial"/>
          <w:sz w:val="24"/>
          <w:szCs w:val="24"/>
        </w:rPr>
        <w:t xml:space="preserve">’s </w:t>
      </w:r>
      <w:r w:rsidR="00B157C8">
        <w:rPr>
          <w:rFonts w:ascii="Arial" w:eastAsia="Arial" w:hAnsi="Arial" w:cs="Arial"/>
          <w:spacing w:val="-2"/>
          <w:sz w:val="24"/>
          <w:szCs w:val="24"/>
        </w:rPr>
        <w:t>S</w:t>
      </w:r>
      <w:r w:rsidR="00B157C8">
        <w:rPr>
          <w:rFonts w:ascii="Arial" w:eastAsia="Arial" w:hAnsi="Arial" w:cs="Arial"/>
          <w:spacing w:val="1"/>
          <w:sz w:val="24"/>
          <w:szCs w:val="24"/>
        </w:rPr>
        <w:t>u</w:t>
      </w:r>
      <w:r w:rsidR="00B157C8">
        <w:rPr>
          <w:rFonts w:ascii="Arial" w:eastAsia="Arial" w:hAnsi="Arial" w:cs="Arial"/>
          <w:spacing w:val="-1"/>
          <w:sz w:val="24"/>
          <w:szCs w:val="24"/>
        </w:rPr>
        <w:t>m</w:t>
      </w:r>
      <w:r w:rsidR="00B157C8">
        <w:rPr>
          <w:rFonts w:ascii="Arial" w:eastAsia="Arial" w:hAnsi="Arial" w:cs="Arial"/>
          <w:spacing w:val="1"/>
          <w:sz w:val="24"/>
          <w:szCs w:val="24"/>
        </w:rPr>
        <w:t>m</w:t>
      </w:r>
      <w:r w:rsidR="00B157C8">
        <w:rPr>
          <w:rFonts w:ascii="Arial" w:eastAsia="Arial" w:hAnsi="Arial" w:cs="Arial"/>
          <w:sz w:val="24"/>
          <w:szCs w:val="24"/>
        </w:rPr>
        <w:t>it</w:t>
      </w:r>
      <w:r w:rsidR="00B157C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8"/>
          <w:sz w:val="24"/>
          <w:szCs w:val="24"/>
        </w:rPr>
        <w:t>W</w:t>
      </w:r>
      <w:r w:rsidR="00B157C8">
        <w:rPr>
          <w:rFonts w:ascii="Arial" w:eastAsia="Arial" w:hAnsi="Arial" w:cs="Arial"/>
          <w:spacing w:val="-4"/>
          <w:sz w:val="24"/>
          <w:szCs w:val="24"/>
        </w:rPr>
        <w:t>e</w:t>
      </w:r>
      <w:r w:rsidR="00B157C8">
        <w:rPr>
          <w:rFonts w:ascii="Arial" w:eastAsia="Arial" w:hAnsi="Arial" w:cs="Arial"/>
          <w:sz w:val="24"/>
          <w:szCs w:val="24"/>
        </w:rPr>
        <w:t>st</w:t>
      </w:r>
      <w:r w:rsidR="00B157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2"/>
          <w:sz w:val="24"/>
          <w:szCs w:val="24"/>
        </w:rPr>
        <w:t>T</w:t>
      </w:r>
      <w:r w:rsidR="00B157C8">
        <w:rPr>
          <w:rFonts w:ascii="Arial" w:eastAsia="Arial" w:hAnsi="Arial" w:cs="Arial"/>
          <w:sz w:val="24"/>
          <w:szCs w:val="24"/>
        </w:rPr>
        <w:t>i</w:t>
      </w:r>
      <w:r w:rsidR="00B157C8">
        <w:rPr>
          <w:rFonts w:ascii="Arial" w:eastAsia="Arial" w:hAnsi="Arial" w:cs="Arial"/>
          <w:spacing w:val="-2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an</w:t>
      </w:r>
      <w:r w:rsidR="00B157C8">
        <w:rPr>
          <w:rFonts w:ascii="Arial" w:eastAsia="Arial" w:hAnsi="Arial" w:cs="Arial"/>
          <w:sz w:val="24"/>
          <w:szCs w:val="24"/>
        </w:rPr>
        <w:t>s</w:t>
      </w:r>
      <w:r w:rsidR="00B157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z w:val="24"/>
          <w:szCs w:val="24"/>
        </w:rPr>
        <w:t>B</w:t>
      </w:r>
      <w:r w:rsidR="00B157C8">
        <w:rPr>
          <w:rFonts w:ascii="Arial" w:eastAsia="Arial" w:hAnsi="Arial" w:cs="Arial"/>
          <w:spacing w:val="1"/>
          <w:sz w:val="24"/>
          <w:szCs w:val="24"/>
        </w:rPr>
        <w:t>oo</w:t>
      </w:r>
      <w:r w:rsidR="00B157C8">
        <w:rPr>
          <w:rFonts w:ascii="Arial" w:eastAsia="Arial" w:hAnsi="Arial" w:cs="Arial"/>
          <w:spacing w:val="-2"/>
          <w:sz w:val="24"/>
          <w:szCs w:val="24"/>
        </w:rPr>
        <w:t>s</w:t>
      </w:r>
      <w:r w:rsidR="00B157C8">
        <w:rPr>
          <w:rFonts w:ascii="Arial" w:eastAsia="Arial" w:hAnsi="Arial" w:cs="Arial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e</w:t>
      </w:r>
      <w:r w:rsidR="00B157C8">
        <w:rPr>
          <w:rFonts w:ascii="Arial" w:eastAsia="Arial" w:hAnsi="Arial" w:cs="Arial"/>
          <w:sz w:val="24"/>
          <w:szCs w:val="24"/>
        </w:rPr>
        <w:t>r C</w:t>
      </w:r>
      <w:r w:rsidR="00B157C8">
        <w:rPr>
          <w:rFonts w:ascii="Arial" w:eastAsia="Arial" w:hAnsi="Arial" w:cs="Arial"/>
          <w:spacing w:val="-1"/>
          <w:sz w:val="24"/>
          <w:szCs w:val="24"/>
        </w:rPr>
        <w:t>l</w:t>
      </w:r>
      <w:r w:rsidR="00B157C8">
        <w:rPr>
          <w:rFonts w:ascii="Arial" w:eastAsia="Arial" w:hAnsi="Arial" w:cs="Arial"/>
          <w:spacing w:val="1"/>
          <w:sz w:val="24"/>
          <w:szCs w:val="24"/>
        </w:rPr>
        <w:t>u</w:t>
      </w:r>
      <w:r w:rsidR="00B157C8">
        <w:rPr>
          <w:rFonts w:ascii="Arial" w:eastAsia="Arial" w:hAnsi="Arial" w:cs="Arial"/>
          <w:sz w:val="24"/>
          <w:szCs w:val="24"/>
        </w:rPr>
        <w:t>b</w:t>
      </w:r>
      <w:r w:rsidR="00B157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z w:val="24"/>
          <w:szCs w:val="24"/>
        </w:rPr>
        <w:t>w</w:t>
      </w:r>
      <w:r w:rsidR="00B157C8">
        <w:rPr>
          <w:rFonts w:ascii="Arial" w:eastAsia="Arial" w:hAnsi="Arial" w:cs="Arial"/>
          <w:spacing w:val="2"/>
          <w:sz w:val="24"/>
          <w:szCs w:val="24"/>
        </w:rPr>
        <w:t>i</w:t>
      </w:r>
      <w:r w:rsidR="00B157C8">
        <w:rPr>
          <w:rFonts w:ascii="Arial" w:eastAsia="Arial" w:hAnsi="Arial" w:cs="Arial"/>
          <w:sz w:val="24"/>
          <w:szCs w:val="24"/>
        </w:rPr>
        <w:t>ll</w:t>
      </w:r>
      <w:r w:rsidR="00B157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4"/>
          <w:sz w:val="24"/>
          <w:szCs w:val="24"/>
        </w:rPr>
        <w:t>a</w:t>
      </w:r>
      <w:r w:rsidR="00B157C8">
        <w:rPr>
          <w:rFonts w:ascii="Arial" w:eastAsia="Arial" w:hAnsi="Arial" w:cs="Arial"/>
          <w:spacing w:val="-3"/>
          <w:sz w:val="24"/>
          <w:szCs w:val="24"/>
        </w:rPr>
        <w:t>w</w:t>
      </w:r>
      <w:r w:rsidR="00B157C8">
        <w:rPr>
          <w:rFonts w:ascii="Arial" w:eastAsia="Arial" w:hAnsi="Arial" w:cs="Arial"/>
          <w:spacing w:val="1"/>
          <w:sz w:val="24"/>
          <w:szCs w:val="24"/>
        </w:rPr>
        <w:t>a</w:t>
      </w:r>
      <w:r w:rsidR="00B157C8">
        <w:rPr>
          <w:rFonts w:ascii="Arial" w:eastAsia="Arial" w:hAnsi="Arial" w:cs="Arial"/>
          <w:sz w:val="24"/>
          <w:szCs w:val="24"/>
        </w:rPr>
        <w:t>rd</w:t>
      </w:r>
      <w:r w:rsidR="00B157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B40DD">
        <w:rPr>
          <w:rFonts w:ascii="Arial" w:eastAsia="Arial" w:hAnsi="Arial" w:cs="Arial"/>
          <w:spacing w:val="1"/>
          <w:sz w:val="24"/>
          <w:szCs w:val="24"/>
        </w:rPr>
        <w:t>Four (4) $1,000</w:t>
      </w:r>
      <w:r w:rsidR="00B157C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z w:val="24"/>
          <w:szCs w:val="24"/>
        </w:rPr>
        <w:t>sc</w:t>
      </w:r>
      <w:r w:rsidR="00B157C8">
        <w:rPr>
          <w:rFonts w:ascii="Arial" w:eastAsia="Arial" w:hAnsi="Arial" w:cs="Arial"/>
          <w:spacing w:val="-1"/>
          <w:sz w:val="24"/>
          <w:szCs w:val="24"/>
        </w:rPr>
        <w:t>h</w:t>
      </w:r>
      <w:r w:rsidR="00B157C8">
        <w:rPr>
          <w:rFonts w:ascii="Arial" w:eastAsia="Arial" w:hAnsi="Arial" w:cs="Arial"/>
          <w:spacing w:val="1"/>
          <w:sz w:val="24"/>
          <w:szCs w:val="24"/>
        </w:rPr>
        <w:t>o</w:t>
      </w:r>
      <w:r w:rsidR="00BB40DD">
        <w:rPr>
          <w:rFonts w:ascii="Arial" w:eastAsia="Arial" w:hAnsi="Arial" w:cs="Arial"/>
          <w:sz w:val="24"/>
          <w:szCs w:val="24"/>
        </w:rPr>
        <w:t>larships</w:t>
      </w:r>
      <w:r w:rsidR="00B157C8">
        <w:rPr>
          <w:rFonts w:ascii="Arial" w:eastAsia="Arial" w:hAnsi="Arial" w:cs="Arial"/>
          <w:sz w:val="24"/>
          <w:szCs w:val="24"/>
        </w:rPr>
        <w:t xml:space="preserve"> to</w:t>
      </w:r>
      <w:r w:rsidR="00B157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z w:val="24"/>
          <w:szCs w:val="24"/>
        </w:rPr>
        <w:t>t</w:t>
      </w:r>
      <w:r w:rsidR="00B157C8">
        <w:rPr>
          <w:rFonts w:ascii="Arial" w:eastAsia="Arial" w:hAnsi="Arial" w:cs="Arial"/>
          <w:spacing w:val="-1"/>
          <w:sz w:val="24"/>
          <w:szCs w:val="24"/>
        </w:rPr>
        <w:t>h</w:t>
      </w:r>
      <w:r w:rsidR="00B157C8">
        <w:rPr>
          <w:rFonts w:ascii="Arial" w:eastAsia="Arial" w:hAnsi="Arial" w:cs="Arial"/>
          <w:sz w:val="24"/>
          <w:szCs w:val="24"/>
        </w:rPr>
        <w:t>e</w:t>
      </w:r>
      <w:r w:rsidR="00B157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-1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o</w:t>
      </w:r>
      <w:r w:rsidR="00B157C8">
        <w:rPr>
          <w:rFonts w:ascii="Arial" w:eastAsia="Arial" w:hAnsi="Arial" w:cs="Arial"/>
          <w:sz w:val="24"/>
          <w:szCs w:val="24"/>
        </w:rPr>
        <w:t xml:space="preserve">p </w:t>
      </w:r>
      <w:r w:rsidR="00B157C8">
        <w:rPr>
          <w:rFonts w:ascii="Arial" w:eastAsia="Arial" w:hAnsi="Arial" w:cs="Arial"/>
          <w:spacing w:val="1"/>
          <w:sz w:val="24"/>
          <w:szCs w:val="24"/>
        </w:rPr>
        <w:t>L</w:t>
      </w:r>
      <w:r w:rsidR="00B157C8">
        <w:rPr>
          <w:rFonts w:ascii="Arial" w:eastAsia="Arial" w:hAnsi="Arial" w:cs="Arial"/>
          <w:spacing w:val="-4"/>
          <w:sz w:val="24"/>
          <w:szCs w:val="24"/>
        </w:rPr>
        <w:t>S</w:t>
      </w:r>
      <w:r w:rsidR="00B157C8">
        <w:rPr>
          <w:rFonts w:ascii="Arial" w:eastAsia="Arial" w:hAnsi="Arial" w:cs="Arial"/>
          <w:sz w:val="24"/>
          <w:szCs w:val="24"/>
        </w:rPr>
        <w:t>W</w:t>
      </w:r>
      <w:r w:rsidR="00B157C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z w:val="24"/>
          <w:szCs w:val="24"/>
        </w:rPr>
        <w:t>s</w:t>
      </w:r>
      <w:r w:rsidR="00B157C8">
        <w:rPr>
          <w:rFonts w:ascii="Arial" w:eastAsia="Arial" w:hAnsi="Arial" w:cs="Arial"/>
          <w:spacing w:val="1"/>
          <w:sz w:val="24"/>
          <w:szCs w:val="24"/>
        </w:rPr>
        <w:t>en</w:t>
      </w:r>
      <w:r w:rsidR="00B157C8">
        <w:rPr>
          <w:rFonts w:ascii="Arial" w:eastAsia="Arial" w:hAnsi="Arial" w:cs="Arial"/>
          <w:spacing w:val="-3"/>
          <w:sz w:val="24"/>
          <w:szCs w:val="24"/>
        </w:rPr>
        <w:t>i</w:t>
      </w:r>
      <w:r w:rsidR="00B157C8">
        <w:rPr>
          <w:rFonts w:ascii="Arial" w:eastAsia="Arial" w:hAnsi="Arial" w:cs="Arial"/>
          <w:spacing w:val="1"/>
          <w:sz w:val="24"/>
          <w:szCs w:val="24"/>
        </w:rPr>
        <w:t>o</w:t>
      </w:r>
      <w:r w:rsidR="00B157C8">
        <w:rPr>
          <w:rFonts w:ascii="Arial" w:eastAsia="Arial" w:hAnsi="Arial" w:cs="Arial"/>
          <w:sz w:val="24"/>
          <w:szCs w:val="24"/>
        </w:rPr>
        <w:t>r</w:t>
      </w:r>
      <w:r w:rsidR="00B157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z w:val="24"/>
          <w:szCs w:val="24"/>
        </w:rPr>
        <w:t>st</w:t>
      </w:r>
      <w:r w:rsidR="00B157C8">
        <w:rPr>
          <w:rFonts w:ascii="Arial" w:eastAsia="Arial" w:hAnsi="Arial" w:cs="Arial"/>
          <w:spacing w:val="1"/>
          <w:sz w:val="24"/>
          <w:szCs w:val="24"/>
        </w:rPr>
        <w:t>ud</w:t>
      </w:r>
      <w:r w:rsidR="00B157C8">
        <w:rPr>
          <w:rFonts w:ascii="Arial" w:eastAsia="Arial" w:hAnsi="Arial" w:cs="Arial"/>
          <w:spacing w:val="-1"/>
          <w:sz w:val="24"/>
          <w:szCs w:val="24"/>
        </w:rPr>
        <w:t>e</w:t>
      </w:r>
      <w:r w:rsidR="00B157C8">
        <w:rPr>
          <w:rFonts w:ascii="Arial" w:eastAsia="Arial" w:hAnsi="Arial" w:cs="Arial"/>
          <w:spacing w:val="1"/>
          <w:sz w:val="24"/>
          <w:szCs w:val="24"/>
        </w:rPr>
        <w:t>n</w:t>
      </w:r>
      <w:r w:rsidR="00B157C8">
        <w:rPr>
          <w:rFonts w:ascii="Arial" w:eastAsia="Arial" w:hAnsi="Arial" w:cs="Arial"/>
          <w:spacing w:val="3"/>
          <w:sz w:val="24"/>
          <w:szCs w:val="24"/>
        </w:rPr>
        <w:t>t</w:t>
      </w:r>
      <w:r w:rsidR="00B157C8">
        <w:rPr>
          <w:rFonts w:ascii="Arial" w:eastAsia="Arial" w:hAnsi="Arial" w:cs="Arial"/>
          <w:spacing w:val="-1"/>
          <w:sz w:val="24"/>
          <w:szCs w:val="24"/>
        </w:rPr>
        <w:t>-</w:t>
      </w:r>
      <w:r w:rsidR="00B157C8">
        <w:rPr>
          <w:rFonts w:ascii="Arial" w:eastAsia="Arial" w:hAnsi="Arial" w:cs="Arial"/>
          <w:spacing w:val="1"/>
          <w:sz w:val="24"/>
          <w:szCs w:val="24"/>
        </w:rPr>
        <w:t>a</w:t>
      </w:r>
      <w:r w:rsidR="00B157C8">
        <w:rPr>
          <w:rFonts w:ascii="Arial" w:eastAsia="Arial" w:hAnsi="Arial" w:cs="Arial"/>
          <w:spacing w:val="-2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h</w:t>
      </w:r>
      <w:r w:rsidR="00B157C8">
        <w:rPr>
          <w:rFonts w:ascii="Arial" w:eastAsia="Arial" w:hAnsi="Arial" w:cs="Arial"/>
          <w:sz w:val="24"/>
          <w:szCs w:val="24"/>
        </w:rPr>
        <w:t>le</w:t>
      </w:r>
      <w:r w:rsidR="00B157C8">
        <w:rPr>
          <w:rFonts w:ascii="Arial" w:eastAsia="Arial" w:hAnsi="Arial" w:cs="Arial"/>
          <w:spacing w:val="1"/>
          <w:sz w:val="24"/>
          <w:szCs w:val="24"/>
        </w:rPr>
        <w:t>te</w:t>
      </w:r>
      <w:r w:rsidR="00B157C8">
        <w:rPr>
          <w:rFonts w:ascii="Arial" w:eastAsia="Arial" w:hAnsi="Arial" w:cs="Arial"/>
          <w:spacing w:val="-2"/>
          <w:sz w:val="24"/>
          <w:szCs w:val="24"/>
        </w:rPr>
        <w:t>s</w:t>
      </w:r>
      <w:r w:rsidR="00B157C8">
        <w:rPr>
          <w:rFonts w:ascii="Arial" w:eastAsia="Arial" w:hAnsi="Arial" w:cs="Arial"/>
          <w:sz w:val="24"/>
          <w:szCs w:val="24"/>
        </w:rPr>
        <w:t xml:space="preserve">. </w:t>
      </w:r>
      <w:r w:rsidR="00B157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-2"/>
          <w:sz w:val="24"/>
          <w:szCs w:val="24"/>
        </w:rPr>
        <w:t>E</w:t>
      </w:r>
      <w:r w:rsidR="00B157C8">
        <w:rPr>
          <w:rFonts w:ascii="Arial" w:eastAsia="Arial" w:hAnsi="Arial" w:cs="Arial"/>
          <w:spacing w:val="1"/>
          <w:sz w:val="24"/>
          <w:szCs w:val="24"/>
        </w:rPr>
        <w:t>a</w:t>
      </w:r>
      <w:r w:rsidR="00B157C8">
        <w:rPr>
          <w:rFonts w:ascii="Arial" w:eastAsia="Arial" w:hAnsi="Arial" w:cs="Arial"/>
          <w:sz w:val="24"/>
          <w:szCs w:val="24"/>
        </w:rPr>
        <w:t>ch sc</w:t>
      </w:r>
      <w:r w:rsidR="00B157C8">
        <w:rPr>
          <w:rFonts w:ascii="Arial" w:eastAsia="Arial" w:hAnsi="Arial" w:cs="Arial"/>
          <w:spacing w:val="1"/>
          <w:sz w:val="24"/>
          <w:szCs w:val="24"/>
        </w:rPr>
        <w:t>ho</w:t>
      </w:r>
      <w:r w:rsidR="00B157C8">
        <w:rPr>
          <w:rFonts w:ascii="Arial" w:eastAsia="Arial" w:hAnsi="Arial" w:cs="Arial"/>
          <w:sz w:val="24"/>
          <w:szCs w:val="24"/>
        </w:rPr>
        <w:t>larship</w:t>
      </w:r>
      <w:r w:rsidR="00B157C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z w:val="24"/>
          <w:szCs w:val="24"/>
        </w:rPr>
        <w:t xml:space="preserve">is a </w:t>
      </w:r>
      <w:r w:rsidR="00B157C8">
        <w:rPr>
          <w:rFonts w:ascii="Arial" w:eastAsia="Arial" w:hAnsi="Arial" w:cs="Arial"/>
          <w:spacing w:val="1"/>
          <w:sz w:val="24"/>
          <w:szCs w:val="24"/>
        </w:rPr>
        <w:t>on</w:t>
      </w:r>
      <w:r w:rsidR="00B157C8">
        <w:rPr>
          <w:rFonts w:ascii="Arial" w:eastAsia="Arial" w:hAnsi="Arial" w:cs="Arial"/>
          <w:spacing w:val="3"/>
          <w:sz w:val="24"/>
          <w:szCs w:val="24"/>
        </w:rPr>
        <w:t>e</w:t>
      </w:r>
      <w:r w:rsidR="00B157C8">
        <w:rPr>
          <w:rFonts w:ascii="Arial" w:eastAsia="Arial" w:hAnsi="Arial" w:cs="Arial"/>
          <w:spacing w:val="-1"/>
          <w:sz w:val="24"/>
          <w:szCs w:val="24"/>
        </w:rPr>
        <w:t>-</w:t>
      </w:r>
      <w:r w:rsidR="00B157C8">
        <w:rPr>
          <w:rFonts w:ascii="Arial" w:eastAsia="Arial" w:hAnsi="Arial" w:cs="Arial"/>
          <w:sz w:val="24"/>
          <w:szCs w:val="24"/>
        </w:rPr>
        <w:t>t</w:t>
      </w:r>
      <w:r w:rsidR="00B157C8">
        <w:rPr>
          <w:rFonts w:ascii="Arial" w:eastAsia="Arial" w:hAnsi="Arial" w:cs="Arial"/>
          <w:spacing w:val="-2"/>
          <w:sz w:val="24"/>
          <w:szCs w:val="24"/>
        </w:rPr>
        <w:t>i</w:t>
      </w:r>
      <w:r w:rsidR="00B157C8">
        <w:rPr>
          <w:rFonts w:ascii="Arial" w:eastAsia="Arial" w:hAnsi="Arial" w:cs="Arial"/>
          <w:spacing w:val="1"/>
          <w:sz w:val="24"/>
          <w:szCs w:val="24"/>
        </w:rPr>
        <w:t>m</w:t>
      </w:r>
      <w:r w:rsidR="00B157C8">
        <w:rPr>
          <w:rFonts w:ascii="Arial" w:eastAsia="Arial" w:hAnsi="Arial" w:cs="Arial"/>
          <w:sz w:val="24"/>
          <w:szCs w:val="24"/>
        </w:rPr>
        <w:t>e</w:t>
      </w:r>
      <w:r w:rsidR="00B157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1"/>
          <w:sz w:val="24"/>
          <w:szCs w:val="24"/>
        </w:rPr>
        <w:t>a</w:t>
      </w:r>
      <w:r w:rsidR="00B157C8">
        <w:rPr>
          <w:rFonts w:ascii="Arial" w:eastAsia="Arial" w:hAnsi="Arial" w:cs="Arial"/>
          <w:spacing w:val="-3"/>
          <w:sz w:val="24"/>
          <w:szCs w:val="24"/>
        </w:rPr>
        <w:t>w</w:t>
      </w:r>
      <w:r w:rsidR="00B157C8">
        <w:rPr>
          <w:rFonts w:ascii="Arial" w:eastAsia="Arial" w:hAnsi="Arial" w:cs="Arial"/>
          <w:spacing w:val="1"/>
          <w:sz w:val="24"/>
          <w:szCs w:val="24"/>
        </w:rPr>
        <w:t>a</w:t>
      </w:r>
      <w:r w:rsidR="00B157C8">
        <w:rPr>
          <w:rFonts w:ascii="Arial" w:eastAsia="Arial" w:hAnsi="Arial" w:cs="Arial"/>
          <w:sz w:val="24"/>
          <w:szCs w:val="24"/>
        </w:rPr>
        <w:t xml:space="preserve">rd </w:t>
      </w:r>
      <w:r w:rsidR="00B157C8">
        <w:rPr>
          <w:rFonts w:ascii="Arial" w:eastAsia="Arial" w:hAnsi="Arial" w:cs="Arial"/>
          <w:spacing w:val="-1"/>
          <w:sz w:val="24"/>
          <w:szCs w:val="24"/>
        </w:rPr>
        <w:t>g</w:t>
      </w:r>
      <w:r w:rsidR="00B157C8">
        <w:rPr>
          <w:rFonts w:ascii="Arial" w:eastAsia="Arial" w:hAnsi="Arial" w:cs="Arial"/>
          <w:sz w:val="24"/>
          <w:szCs w:val="24"/>
        </w:rPr>
        <w:t>ra</w:t>
      </w:r>
      <w:r w:rsidR="00B157C8">
        <w:rPr>
          <w:rFonts w:ascii="Arial" w:eastAsia="Arial" w:hAnsi="Arial" w:cs="Arial"/>
          <w:spacing w:val="1"/>
          <w:sz w:val="24"/>
          <w:szCs w:val="24"/>
        </w:rPr>
        <w:t>n</w:t>
      </w:r>
      <w:r w:rsidR="00B157C8">
        <w:rPr>
          <w:rFonts w:ascii="Arial" w:eastAsia="Arial" w:hAnsi="Arial" w:cs="Arial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e</w:t>
      </w:r>
      <w:r w:rsidR="00B157C8">
        <w:rPr>
          <w:rFonts w:ascii="Arial" w:eastAsia="Arial" w:hAnsi="Arial" w:cs="Arial"/>
          <w:sz w:val="24"/>
          <w:szCs w:val="24"/>
        </w:rPr>
        <w:t>d</w:t>
      </w:r>
      <w:r w:rsidR="00B157C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1"/>
          <w:sz w:val="24"/>
          <w:szCs w:val="24"/>
        </w:rPr>
        <w:t>a</w:t>
      </w:r>
      <w:r w:rsidR="00B157C8">
        <w:rPr>
          <w:rFonts w:ascii="Arial" w:eastAsia="Arial" w:hAnsi="Arial" w:cs="Arial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-2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h</w:t>
      </w:r>
      <w:r w:rsidR="00B157C8">
        <w:rPr>
          <w:rFonts w:ascii="Arial" w:eastAsia="Arial" w:hAnsi="Arial" w:cs="Arial"/>
          <w:sz w:val="24"/>
          <w:szCs w:val="24"/>
        </w:rPr>
        <w:t xml:space="preserve">e </w:t>
      </w:r>
      <w:r w:rsidR="00B157C8">
        <w:rPr>
          <w:rFonts w:ascii="Arial" w:eastAsia="Arial" w:hAnsi="Arial" w:cs="Arial"/>
          <w:spacing w:val="1"/>
          <w:sz w:val="24"/>
          <w:szCs w:val="24"/>
        </w:rPr>
        <w:t>en</w:t>
      </w:r>
      <w:r w:rsidR="00B157C8">
        <w:rPr>
          <w:rFonts w:ascii="Arial" w:eastAsia="Arial" w:hAnsi="Arial" w:cs="Arial"/>
          <w:sz w:val="24"/>
          <w:szCs w:val="24"/>
        </w:rPr>
        <w:t>d</w:t>
      </w:r>
      <w:r w:rsidR="00B157C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B157C8">
        <w:rPr>
          <w:rFonts w:ascii="Arial" w:eastAsia="Arial" w:hAnsi="Arial" w:cs="Arial"/>
          <w:sz w:val="24"/>
          <w:szCs w:val="24"/>
        </w:rPr>
        <w:t>f</w:t>
      </w:r>
      <w:r w:rsidR="00B157C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-1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h</w:t>
      </w:r>
      <w:r w:rsidR="00B157C8">
        <w:rPr>
          <w:rFonts w:ascii="Arial" w:eastAsia="Arial" w:hAnsi="Arial" w:cs="Arial"/>
          <w:sz w:val="24"/>
          <w:szCs w:val="24"/>
        </w:rPr>
        <w:t>e</w:t>
      </w:r>
      <w:r w:rsidR="00B157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pacing w:val="-2"/>
          <w:sz w:val="24"/>
          <w:szCs w:val="24"/>
        </w:rPr>
        <w:t>s</w:t>
      </w:r>
      <w:r w:rsidR="00B157C8">
        <w:rPr>
          <w:rFonts w:ascii="Arial" w:eastAsia="Arial" w:hAnsi="Arial" w:cs="Arial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u</w:t>
      </w:r>
      <w:r w:rsidR="00B157C8">
        <w:rPr>
          <w:rFonts w:ascii="Arial" w:eastAsia="Arial" w:hAnsi="Arial" w:cs="Arial"/>
          <w:spacing w:val="-1"/>
          <w:sz w:val="24"/>
          <w:szCs w:val="24"/>
        </w:rPr>
        <w:t>d</w:t>
      </w:r>
      <w:r w:rsidR="00B157C8">
        <w:rPr>
          <w:rFonts w:ascii="Arial" w:eastAsia="Arial" w:hAnsi="Arial" w:cs="Arial"/>
          <w:spacing w:val="1"/>
          <w:sz w:val="24"/>
          <w:szCs w:val="24"/>
        </w:rPr>
        <w:t>en</w:t>
      </w:r>
      <w:r w:rsidR="00B157C8">
        <w:rPr>
          <w:rFonts w:ascii="Arial" w:eastAsia="Arial" w:hAnsi="Arial" w:cs="Arial"/>
          <w:spacing w:val="3"/>
          <w:sz w:val="24"/>
          <w:szCs w:val="24"/>
        </w:rPr>
        <w:t>t</w:t>
      </w:r>
      <w:r w:rsidR="00B157C8">
        <w:rPr>
          <w:rFonts w:ascii="Arial" w:eastAsia="Arial" w:hAnsi="Arial" w:cs="Arial"/>
          <w:spacing w:val="-1"/>
          <w:sz w:val="24"/>
          <w:szCs w:val="24"/>
        </w:rPr>
        <w:t>-a</w:t>
      </w:r>
      <w:r w:rsidR="00B157C8">
        <w:rPr>
          <w:rFonts w:ascii="Arial" w:eastAsia="Arial" w:hAnsi="Arial" w:cs="Arial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h</w:t>
      </w:r>
      <w:r w:rsidR="00B157C8">
        <w:rPr>
          <w:rFonts w:ascii="Arial" w:eastAsia="Arial" w:hAnsi="Arial" w:cs="Arial"/>
          <w:spacing w:val="-3"/>
          <w:sz w:val="24"/>
          <w:szCs w:val="24"/>
        </w:rPr>
        <w:t>l</w:t>
      </w:r>
      <w:r w:rsidR="00B157C8">
        <w:rPr>
          <w:rFonts w:ascii="Arial" w:eastAsia="Arial" w:hAnsi="Arial" w:cs="Arial"/>
          <w:spacing w:val="1"/>
          <w:sz w:val="24"/>
          <w:szCs w:val="24"/>
        </w:rPr>
        <w:t>e</w:t>
      </w:r>
      <w:r w:rsidR="00B157C8">
        <w:rPr>
          <w:rFonts w:ascii="Arial" w:eastAsia="Arial" w:hAnsi="Arial" w:cs="Arial"/>
          <w:sz w:val="24"/>
          <w:szCs w:val="24"/>
        </w:rPr>
        <w:t>t</w:t>
      </w:r>
      <w:r w:rsidR="00B157C8">
        <w:rPr>
          <w:rFonts w:ascii="Arial" w:eastAsia="Arial" w:hAnsi="Arial" w:cs="Arial"/>
          <w:spacing w:val="1"/>
          <w:sz w:val="24"/>
          <w:szCs w:val="24"/>
        </w:rPr>
        <w:t>e</w:t>
      </w:r>
      <w:r w:rsidR="00B157C8">
        <w:rPr>
          <w:rFonts w:ascii="Arial" w:eastAsia="Arial" w:hAnsi="Arial" w:cs="Arial"/>
          <w:sz w:val="24"/>
          <w:szCs w:val="24"/>
        </w:rPr>
        <w:t xml:space="preserve">s’ </w:t>
      </w:r>
      <w:r w:rsidR="00B157C8">
        <w:rPr>
          <w:rFonts w:ascii="Arial" w:eastAsia="Arial" w:hAnsi="Arial" w:cs="Arial"/>
          <w:spacing w:val="1"/>
          <w:sz w:val="24"/>
          <w:szCs w:val="24"/>
        </w:rPr>
        <w:t>h</w:t>
      </w:r>
      <w:r w:rsidR="00B157C8">
        <w:rPr>
          <w:rFonts w:ascii="Arial" w:eastAsia="Arial" w:hAnsi="Arial" w:cs="Arial"/>
          <w:sz w:val="24"/>
          <w:szCs w:val="24"/>
        </w:rPr>
        <w:t>i</w:t>
      </w:r>
      <w:r w:rsidR="00B157C8">
        <w:rPr>
          <w:rFonts w:ascii="Arial" w:eastAsia="Arial" w:hAnsi="Arial" w:cs="Arial"/>
          <w:spacing w:val="-2"/>
          <w:sz w:val="24"/>
          <w:szCs w:val="24"/>
        </w:rPr>
        <w:t>g</w:t>
      </w:r>
      <w:r w:rsidR="00B157C8">
        <w:rPr>
          <w:rFonts w:ascii="Arial" w:eastAsia="Arial" w:hAnsi="Arial" w:cs="Arial"/>
          <w:sz w:val="24"/>
          <w:szCs w:val="24"/>
        </w:rPr>
        <w:t>h</w:t>
      </w:r>
      <w:r w:rsidR="00B157C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157C8">
        <w:rPr>
          <w:rFonts w:ascii="Arial" w:eastAsia="Arial" w:hAnsi="Arial" w:cs="Arial"/>
          <w:sz w:val="24"/>
          <w:szCs w:val="24"/>
        </w:rPr>
        <w:t>sc</w:t>
      </w:r>
      <w:r w:rsidR="00B157C8">
        <w:rPr>
          <w:rFonts w:ascii="Arial" w:eastAsia="Arial" w:hAnsi="Arial" w:cs="Arial"/>
          <w:spacing w:val="-1"/>
          <w:sz w:val="24"/>
          <w:szCs w:val="24"/>
        </w:rPr>
        <w:t>h</w:t>
      </w:r>
      <w:r w:rsidR="00B157C8">
        <w:rPr>
          <w:rFonts w:ascii="Arial" w:eastAsia="Arial" w:hAnsi="Arial" w:cs="Arial"/>
          <w:spacing w:val="1"/>
          <w:sz w:val="24"/>
          <w:szCs w:val="24"/>
        </w:rPr>
        <w:t>oo</w:t>
      </w:r>
      <w:r w:rsidR="00B157C8">
        <w:rPr>
          <w:rFonts w:ascii="Arial" w:eastAsia="Arial" w:hAnsi="Arial" w:cs="Arial"/>
          <w:sz w:val="24"/>
          <w:szCs w:val="24"/>
        </w:rPr>
        <w:t xml:space="preserve">l </w:t>
      </w:r>
      <w:r w:rsidR="00B157C8">
        <w:rPr>
          <w:rFonts w:ascii="Arial" w:eastAsia="Arial" w:hAnsi="Arial" w:cs="Arial"/>
          <w:spacing w:val="-2"/>
          <w:sz w:val="24"/>
          <w:szCs w:val="24"/>
        </w:rPr>
        <w:t>s</w:t>
      </w:r>
      <w:r w:rsidR="00B157C8">
        <w:rPr>
          <w:rFonts w:ascii="Arial" w:eastAsia="Arial" w:hAnsi="Arial" w:cs="Arial"/>
          <w:spacing w:val="1"/>
          <w:sz w:val="24"/>
          <w:szCs w:val="24"/>
        </w:rPr>
        <w:t>en</w:t>
      </w:r>
      <w:r w:rsidR="00B157C8">
        <w:rPr>
          <w:rFonts w:ascii="Arial" w:eastAsia="Arial" w:hAnsi="Arial" w:cs="Arial"/>
          <w:sz w:val="24"/>
          <w:szCs w:val="24"/>
        </w:rPr>
        <w:t>i</w:t>
      </w:r>
      <w:r w:rsidR="00B157C8">
        <w:rPr>
          <w:rFonts w:ascii="Arial" w:eastAsia="Arial" w:hAnsi="Arial" w:cs="Arial"/>
          <w:spacing w:val="-2"/>
          <w:sz w:val="24"/>
          <w:szCs w:val="24"/>
        </w:rPr>
        <w:t>o</w:t>
      </w:r>
      <w:r w:rsidR="00B157C8">
        <w:rPr>
          <w:rFonts w:ascii="Arial" w:eastAsia="Arial" w:hAnsi="Arial" w:cs="Arial"/>
          <w:sz w:val="24"/>
          <w:szCs w:val="24"/>
        </w:rPr>
        <w:t xml:space="preserve">r </w:t>
      </w:r>
      <w:r w:rsidR="00B157C8">
        <w:rPr>
          <w:rFonts w:ascii="Arial" w:eastAsia="Arial" w:hAnsi="Arial" w:cs="Arial"/>
          <w:spacing w:val="-3"/>
          <w:sz w:val="24"/>
          <w:szCs w:val="24"/>
        </w:rPr>
        <w:t>y</w:t>
      </w:r>
      <w:r w:rsidR="00B157C8">
        <w:rPr>
          <w:rFonts w:ascii="Arial" w:eastAsia="Arial" w:hAnsi="Arial" w:cs="Arial"/>
          <w:spacing w:val="1"/>
          <w:sz w:val="24"/>
          <w:szCs w:val="24"/>
        </w:rPr>
        <w:t>ea</w:t>
      </w:r>
      <w:r w:rsidR="00B157C8">
        <w:rPr>
          <w:rFonts w:ascii="Arial" w:eastAsia="Arial" w:hAnsi="Arial" w:cs="Arial"/>
          <w:spacing w:val="3"/>
          <w:sz w:val="24"/>
          <w:szCs w:val="24"/>
        </w:rPr>
        <w:t>r</w:t>
      </w:r>
      <w:r w:rsidR="00BB40DD">
        <w:rPr>
          <w:rFonts w:ascii="Arial" w:eastAsia="Arial" w:hAnsi="Arial" w:cs="Arial"/>
          <w:sz w:val="24"/>
          <w:szCs w:val="24"/>
        </w:rPr>
        <w:t>.</w:t>
      </w:r>
    </w:p>
    <w:p w14:paraId="10208F83" w14:textId="77777777" w:rsidR="00BB40DD" w:rsidRDefault="00BB40DD">
      <w:pPr>
        <w:ind w:left="112" w:right="597"/>
        <w:rPr>
          <w:rFonts w:ascii="Arial" w:eastAsia="Arial" w:hAnsi="Arial" w:cs="Arial"/>
          <w:spacing w:val="2"/>
          <w:sz w:val="24"/>
          <w:szCs w:val="24"/>
        </w:rPr>
      </w:pPr>
    </w:p>
    <w:p w14:paraId="4C2E546E" w14:textId="77777777" w:rsidR="00A32A2B" w:rsidRDefault="00B157C8">
      <w:pPr>
        <w:ind w:left="112" w:right="5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larship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tw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1"/>
          <w:sz w:val="24"/>
          <w:szCs w:val="24"/>
        </w:rPr>
        <w:t>four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voc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larship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</w:p>
    <w:p w14:paraId="2869D083" w14:textId="77777777" w:rsidR="00A32A2B" w:rsidRDefault="00B157C8" w:rsidP="005064A7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C63F2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’s 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5064A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.</w:t>
      </w:r>
    </w:p>
    <w:p w14:paraId="7E70EF2D" w14:textId="77777777" w:rsidR="00A32A2B" w:rsidRDefault="00A32A2B">
      <w:pPr>
        <w:spacing w:before="17" w:line="260" w:lineRule="exact"/>
        <w:rPr>
          <w:sz w:val="26"/>
          <w:szCs w:val="26"/>
        </w:rPr>
      </w:pPr>
    </w:p>
    <w:p w14:paraId="4D949D63" w14:textId="77777777" w:rsidR="00A32A2B" w:rsidRDefault="00B157C8">
      <w:pPr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spacing w:val="-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qui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larship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re:</w:t>
      </w:r>
    </w:p>
    <w:p w14:paraId="5966CB89" w14:textId="77777777" w:rsidR="00A32A2B" w:rsidRDefault="00A32A2B">
      <w:pPr>
        <w:spacing w:before="6" w:line="260" w:lineRule="exact"/>
        <w:rPr>
          <w:sz w:val="26"/>
          <w:szCs w:val="26"/>
        </w:rPr>
      </w:pPr>
    </w:p>
    <w:p w14:paraId="579B282D" w14:textId="77777777" w:rsidR="00A32A2B" w:rsidRDefault="00B157C8">
      <w:pPr>
        <w:spacing w:before="15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76612547" w14:textId="77777777" w:rsidR="00A32A2B" w:rsidRDefault="00B157C8">
      <w:pPr>
        <w:spacing w:line="280" w:lineRule="exact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</w:p>
    <w:p w14:paraId="07E01A52" w14:textId="77777777" w:rsidR="00A32A2B" w:rsidRDefault="00B157C8">
      <w:pPr>
        <w:tabs>
          <w:tab w:val="left" w:pos="820"/>
        </w:tabs>
        <w:spacing w:before="17" w:line="260" w:lineRule="exact"/>
        <w:ind w:left="832" w:right="31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st </w:t>
      </w:r>
      <w:r w:rsidR="00C63F28">
        <w:rPr>
          <w:rFonts w:ascii="Arial" w:eastAsia="Arial" w:hAnsi="Arial" w:cs="Arial"/>
          <w:spacing w:val="1"/>
          <w:sz w:val="24"/>
          <w:szCs w:val="24"/>
        </w:rPr>
        <w:t>have received or earned 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</w:p>
    <w:p w14:paraId="3B5E6347" w14:textId="77777777" w:rsidR="00A32A2B" w:rsidRDefault="00B157C8">
      <w:pPr>
        <w:spacing w:line="280" w:lineRule="exact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ticip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rt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red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2F136A12" w14:textId="77777777" w:rsidR="00A32A2B" w:rsidRDefault="00B157C8">
      <w:pPr>
        <w:spacing w:line="260" w:lineRule="exact"/>
        <w:ind w:lef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</w:p>
    <w:p w14:paraId="16D8EEC3" w14:textId="77777777" w:rsidR="00A32A2B" w:rsidRDefault="00B157C8">
      <w:pPr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</w:p>
    <w:p w14:paraId="1B4C677D" w14:textId="77777777" w:rsidR="00A32A2B" w:rsidRDefault="00B157C8">
      <w:pPr>
        <w:spacing w:line="260" w:lineRule="exact"/>
        <w:ind w:left="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</w:p>
    <w:p w14:paraId="5D2AE62C" w14:textId="77777777" w:rsidR="00A32A2B" w:rsidRDefault="00B157C8">
      <w:pPr>
        <w:tabs>
          <w:tab w:val="left" w:pos="820"/>
        </w:tabs>
        <w:spacing w:before="21" w:line="260" w:lineRule="exact"/>
        <w:ind w:left="832" w:right="23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14:paraId="51CD15ED" w14:textId="77777777" w:rsidR="00A32A2B" w:rsidRDefault="00B157C8">
      <w:pPr>
        <w:spacing w:line="280" w:lineRule="exact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oho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rug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rth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MSHSAA.</w:t>
      </w:r>
    </w:p>
    <w:p w14:paraId="43CF0D2C" w14:textId="77777777" w:rsidR="00A32A2B" w:rsidRDefault="00A32A2B">
      <w:pPr>
        <w:spacing w:before="14" w:line="260" w:lineRule="exact"/>
        <w:rPr>
          <w:sz w:val="26"/>
          <w:szCs w:val="26"/>
        </w:rPr>
      </w:pPr>
    </w:p>
    <w:p w14:paraId="79393649" w14:textId="77777777" w:rsidR="00A32A2B" w:rsidRDefault="00B157C8">
      <w:pPr>
        <w:spacing w:line="26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spacing w:val="-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mpor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nce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larship 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re:</w:t>
      </w:r>
    </w:p>
    <w:p w14:paraId="22E47E8A" w14:textId="77777777" w:rsidR="00A32A2B" w:rsidRDefault="00A32A2B">
      <w:pPr>
        <w:spacing w:before="6" w:line="260" w:lineRule="exact"/>
        <w:rPr>
          <w:sz w:val="26"/>
          <w:szCs w:val="26"/>
        </w:rPr>
      </w:pPr>
    </w:p>
    <w:p w14:paraId="32D73CE4" w14:textId="77777777" w:rsidR="00A32A2B" w:rsidRDefault="00B157C8">
      <w:pPr>
        <w:spacing w:before="15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</w:p>
    <w:p w14:paraId="0647B89E" w14:textId="77777777" w:rsidR="00A32A2B" w:rsidRDefault="00B157C8">
      <w:pPr>
        <w:spacing w:line="280" w:lineRule="exact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ic,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trac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icul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 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ities</w:t>
      </w:r>
    </w:p>
    <w:p w14:paraId="08824B4F" w14:textId="77777777" w:rsidR="00A32A2B" w:rsidRDefault="00B157C8">
      <w:pPr>
        <w:spacing w:line="280" w:lineRule="exact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tic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rtic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098FDB3C" w14:textId="77777777" w:rsidR="00A32A2B" w:rsidRDefault="00B157C8">
      <w:pPr>
        <w:spacing w:line="280" w:lineRule="exact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14:paraId="6EDA55D9" w14:textId="77777777" w:rsidR="00A32A2B" w:rsidRDefault="00B157C8">
      <w:pPr>
        <w:spacing w:line="280" w:lineRule="exact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rds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</w:p>
    <w:p w14:paraId="491C69DB" w14:textId="77777777" w:rsidR="00A32A2B" w:rsidRDefault="00B157C8">
      <w:pPr>
        <w:tabs>
          <w:tab w:val="left" w:pos="820"/>
        </w:tabs>
        <w:spacing w:before="1" w:line="237" w:lineRule="auto"/>
        <w:ind w:left="832" w:right="17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epa</w:t>
      </w:r>
      <w:r>
        <w:rPr>
          <w:rFonts w:ascii="Arial" w:eastAsia="Arial" w:hAnsi="Arial" w:cs="Arial"/>
          <w:i/>
          <w:sz w:val="24"/>
          <w:szCs w:val="24"/>
        </w:rPr>
        <w:t>ra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i/>
          <w:sz w:val="24"/>
          <w:szCs w:val="24"/>
        </w:rPr>
        <w:t>rom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rm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i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no</w:t>
      </w:r>
      <w:proofErr w:type="gramEnd"/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name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app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14:paraId="6215D27E" w14:textId="77777777" w:rsidR="00A32A2B" w:rsidRDefault="00B157C8">
      <w:pPr>
        <w:spacing w:before="3"/>
        <w:ind w:left="472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</w:p>
    <w:p w14:paraId="7A39271A" w14:textId="77777777" w:rsidR="00A32A2B" w:rsidRDefault="00A32A2B">
      <w:pPr>
        <w:spacing w:before="15" w:line="260" w:lineRule="exact"/>
        <w:rPr>
          <w:sz w:val="26"/>
          <w:szCs w:val="26"/>
        </w:rPr>
      </w:pPr>
    </w:p>
    <w:p w14:paraId="7D9E0FE5" w14:textId="580376F7" w:rsidR="00A32A2B" w:rsidRDefault="00B157C8">
      <w:pPr>
        <w:ind w:left="112" w:right="319"/>
        <w:rPr>
          <w:rFonts w:ascii="Arial" w:eastAsia="Arial" w:hAnsi="Arial" w:cs="Arial"/>
          <w:sz w:val="24"/>
          <w:szCs w:val="24"/>
        </w:rPr>
        <w:sectPr w:rsidR="00A32A2B">
          <w:footerReference w:type="default" r:id="rId8"/>
          <w:pgSz w:w="12240" w:h="15840"/>
          <w:pgMar w:top="1080" w:right="1060" w:bottom="280" w:left="1040" w:header="0" w:footer="771" w:gutter="0"/>
          <w:pgNumType w:start="1"/>
          <w:cols w:space="720"/>
        </w:sect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tion Pro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F3564A">
        <w:rPr>
          <w:rFonts w:ascii="Arial" w:eastAsia="Arial" w:hAnsi="Arial" w:cs="Arial"/>
          <w:b/>
          <w:sz w:val="24"/>
          <w:szCs w:val="24"/>
        </w:rPr>
        <w:t>Co</w:t>
      </w:r>
      <w:r w:rsidRPr="00F3564A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F3564A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F3564A">
        <w:rPr>
          <w:rFonts w:ascii="Arial" w:eastAsia="Arial" w:hAnsi="Arial" w:cs="Arial"/>
          <w:b/>
          <w:sz w:val="24"/>
          <w:szCs w:val="24"/>
        </w:rPr>
        <w:t>s</w:t>
      </w:r>
      <w:r w:rsidRPr="00F3564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3564A">
        <w:rPr>
          <w:rFonts w:ascii="Arial" w:eastAsia="Arial" w:hAnsi="Arial" w:cs="Arial"/>
          <w:b/>
          <w:sz w:val="24"/>
          <w:szCs w:val="24"/>
        </w:rPr>
        <w:t>lors</w:t>
      </w:r>
      <w:r w:rsidRPr="00F3564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F3564A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F3564A">
        <w:rPr>
          <w:rFonts w:ascii="Arial" w:eastAsia="Arial" w:hAnsi="Arial" w:cs="Arial"/>
          <w:b/>
          <w:sz w:val="24"/>
          <w:szCs w:val="24"/>
        </w:rPr>
        <w:t>f</w:t>
      </w:r>
      <w:r w:rsidRPr="00F3564A">
        <w:rPr>
          <w:rFonts w:ascii="Arial" w:eastAsia="Arial" w:hAnsi="Arial" w:cs="Arial"/>
          <w:b/>
          <w:spacing w:val="1"/>
          <w:sz w:val="24"/>
          <w:szCs w:val="24"/>
        </w:rPr>
        <w:t>f</w:t>
      </w:r>
      <w:r w:rsidRPr="00F3564A">
        <w:rPr>
          <w:rFonts w:ascii="Arial" w:eastAsia="Arial" w:hAnsi="Arial" w:cs="Arial"/>
          <w:b/>
          <w:sz w:val="24"/>
          <w:szCs w:val="24"/>
        </w:rPr>
        <w:t>i</w:t>
      </w:r>
      <w:r w:rsidRPr="00F3564A">
        <w:rPr>
          <w:rFonts w:ascii="Arial" w:eastAsia="Arial" w:hAnsi="Arial" w:cs="Arial"/>
          <w:b/>
          <w:spacing w:val="-3"/>
          <w:sz w:val="24"/>
          <w:szCs w:val="24"/>
        </w:rPr>
        <w:t>c</w:t>
      </w:r>
      <w:r w:rsidRPr="00F3564A"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3564A">
        <w:rPr>
          <w:rFonts w:ascii="Arial" w:eastAsia="Arial" w:hAnsi="Arial" w:cs="Arial"/>
          <w:b/>
          <w:spacing w:val="1"/>
          <w:sz w:val="24"/>
          <w:szCs w:val="24"/>
        </w:rPr>
        <w:t>b</w:t>
      </w:r>
      <w:r w:rsidRPr="00F3564A">
        <w:rPr>
          <w:rFonts w:ascii="Arial" w:eastAsia="Arial" w:hAnsi="Arial" w:cs="Arial"/>
          <w:b/>
          <w:sz w:val="24"/>
          <w:szCs w:val="24"/>
        </w:rPr>
        <w:t>y</w:t>
      </w:r>
      <w:r w:rsidRPr="00C63F2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C63F28" w:rsidRPr="00C63F28">
        <w:rPr>
          <w:rFonts w:ascii="Arial" w:eastAsia="Arial" w:hAnsi="Arial" w:cs="Arial"/>
          <w:b/>
          <w:spacing w:val="-2"/>
          <w:sz w:val="24"/>
          <w:szCs w:val="24"/>
        </w:rPr>
        <w:t>FRIDAY</w:t>
      </w:r>
      <w:r w:rsidR="00C63F2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215BC">
        <w:rPr>
          <w:rFonts w:ascii="Arial" w:eastAsia="Arial" w:hAnsi="Arial" w:cs="Arial"/>
          <w:b/>
          <w:sz w:val="24"/>
          <w:szCs w:val="24"/>
        </w:rPr>
        <w:t>prior to Spring Break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B40DD"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Lee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BB40DD">
        <w:rPr>
          <w:rFonts w:ascii="Arial" w:eastAsia="Arial" w:hAnsi="Arial" w:cs="Arial"/>
          <w:spacing w:val="2"/>
          <w:sz w:val="24"/>
          <w:szCs w:val="24"/>
        </w:rPr>
        <w:t>.</w:t>
      </w:r>
    </w:p>
    <w:p w14:paraId="33D4C359" w14:textId="77777777" w:rsidR="00A32A2B" w:rsidRDefault="00A32A2B" w:rsidP="00F45562">
      <w:pPr>
        <w:spacing w:line="260" w:lineRule="exact"/>
        <w:jc w:val="both"/>
        <w:rPr>
          <w:rFonts w:ascii="Arial" w:eastAsia="Arial" w:hAnsi="Arial" w:cs="Arial"/>
          <w:sz w:val="24"/>
          <w:szCs w:val="24"/>
        </w:rPr>
      </w:pPr>
    </w:p>
    <w:p w14:paraId="0456EA41" w14:textId="77777777" w:rsidR="00A32A2B" w:rsidRDefault="00A32A2B" w:rsidP="00F45562">
      <w:pPr>
        <w:spacing w:before="4" w:line="140" w:lineRule="exact"/>
        <w:jc w:val="both"/>
        <w:rPr>
          <w:sz w:val="15"/>
          <w:szCs w:val="15"/>
        </w:rPr>
      </w:pPr>
    </w:p>
    <w:p w14:paraId="15656694" w14:textId="77777777" w:rsidR="00A32A2B" w:rsidRDefault="00A32A2B" w:rsidP="00F45562">
      <w:pPr>
        <w:spacing w:line="200" w:lineRule="exact"/>
        <w:jc w:val="both"/>
      </w:pPr>
    </w:p>
    <w:p w14:paraId="6E1D009F" w14:textId="77777777" w:rsidR="00D4049A" w:rsidRDefault="00D4049A" w:rsidP="00F45562">
      <w:pPr>
        <w:ind w:right="2245"/>
        <w:jc w:val="center"/>
      </w:pPr>
    </w:p>
    <w:p w14:paraId="69ADD131" w14:textId="77777777" w:rsidR="00D4049A" w:rsidRDefault="00D4049A" w:rsidP="00F45562">
      <w:pPr>
        <w:ind w:right="2245"/>
        <w:jc w:val="center"/>
      </w:pPr>
    </w:p>
    <w:p w14:paraId="4C3F2156" w14:textId="77777777" w:rsidR="00A32A2B" w:rsidRPr="00617658" w:rsidRDefault="00F45562" w:rsidP="00F45562">
      <w:pPr>
        <w:ind w:right="2245"/>
        <w:jc w:val="center"/>
        <w:rPr>
          <w:rFonts w:ascii="Arial" w:hAnsi="Arial" w:cs="Arial"/>
          <w:sz w:val="24"/>
          <w:szCs w:val="24"/>
        </w:rPr>
      </w:pPr>
      <w:r w:rsidRPr="00617658">
        <w:rPr>
          <w:rFonts w:ascii="Arial" w:hAnsi="Arial" w:cs="Arial"/>
          <w:sz w:val="24"/>
          <w:szCs w:val="24"/>
        </w:rPr>
        <w:t>LEE’S SUMMIT WEST TITANS BOOSTER CLUB</w:t>
      </w:r>
    </w:p>
    <w:p w14:paraId="2CEEC699" w14:textId="77777777" w:rsidR="00F45562" w:rsidRPr="00617658" w:rsidRDefault="00F45562" w:rsidP="00F45562">
      <w:pPr>
        <w:ind w:right="2245"/>
        <w:jc w:val="center"/>
        <w:rPr>
          <w:rFonts w:ascii="Arial" w:eastAsia="Arial" w:hAnsi="Arial" w:cs="Arial"/>
          <w:sz w:val="24"/>
          <w:szCs w:val="24"/>
        </w:rPr>
      </w:pPr>
      <w:r w:rsidRPr="00617658">
        <w:rPr>
          <w:rFonts w:ascii="Arial" w:hAnsi="Arial" w:cs="Arial"/>
          <w:sz w:val="24"/>
          <w:szCs w:val="24"/>
        </w:rPr>
        <w:t>APPLICATION FORM</w:t>
      </w:r>
    </w:p>
    <w:p w14:paraId="5F4593B4" w14:textId="77777777" w:rsidR="00A32A2B" w:rsidRPr="00617658" w:rsidRDefault="00A32A2B" w:rsidP="00F45562">
      <w:pPr>
        <w:spacing w:before="1" w:line="160" w:lineRule="exact"/>
        <w:jc w:val="center"/>
        <w:rPr>
          <w:sz w:val="24"/>
          <w:szCs w:val="24"/>
        </w:rPr>
      </w:pPr>
    </w:p>
    <w:p w14:paraId="0B403C1B" w14:textId="77777777" w:rsidR="00A32A2B" w:rsidRPr="00617658" w:rsidRDefault="00B157C8" w:rsidP="007460F6">
      <w:pPr>
        <w:spacing w:line="300" w:lineRule="exact"/>
        <w:ind w:left="2160" w:right="4056"/>
        <w:rPr>
          <w:rFonts w:ascii="Arial" w:eastAsia="Arial" w:hAnsi="Arial" w:cs="Arial"/>
          <w:sz w:val="24"/>
          <w:szCs w:val="24"/>
          <w:u w:val="single"/>
        </w:rPr>
      </w:pPr>
      <w:r w:rsidRPr="00617658">
        <w:rPr>
          <w:rFonts w:ascii="Arial" w:eastAsia="Arial" w:hAnsi="Arial" w:cs="Arial"/>
          <w:position w:val="-1"/>
          <w:sz w:val="24"/>
          <w:szCs w:val="24"/>
          <w:u w:val="single"/>
        </w:rPr>
        <w:t>PE</w:t>
      </w:r>
      <w:r w:rsidRPr="00617658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R</w:t>
      </w:r>
      <w:r w:rsidRPr="00617658">
        <w:rPr>
          <w:rFonts w:ascii="Arial" w:eastAsia="Arial" w:hAnsi="Arial" w:cs="Arial"/>
          <w:position w:val="-1"/>
          <w:sz w:val="24"/>
          <w:szCs w:val="24"/>
          <w:u w:val="single"/>
        </w:rPr>
        <w:t>SO</w:t>
      </w:r>
      <w:r w:rsidRPr="00617658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N</w:t>
      </w:r>
      <w:r w:rsidR="00F45562" w:rsidRPr="00617658">
        <w:rPr>
          <w:rFonts w:ascii="Arial" w:eastAsia="Arial" w:hAnsi="Arial" w:cs="Arial"/>
          <w:position w:val="-1"/>
          <w:sz w:val="24"/>
          <w:szCs w:val="24"/>
          <w:u w:val="single"/>
        </w:rPr>
        <w:t>AL I</w:t>
      </w:r>
      <w:r w:rsidRPr="00617658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NF</w:t>
      </w:r>
      <w:r w:rsidRPr="00617658">
        <w:rPr>
          <w:rFonts w:ascii="Arial" w:eastAsia="Arial" w:hAnsi="Arial" w:cs="Arial"/>
          <w:position w:val="-1"/>
          <w:sz w:val="24"/>
          <w:szCs w:val="24"/>
          <w:u w:val="single"/>
        </w:rPr>
        <w:t>O</w:t>
      </w:r>
      <w:r w:rsidRPr="00617658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RM</w:t>
      </w:r>
      <w:r w:rsidRPr="00617658">
        <w:rPr>
          <w:rFonts w:ascii="Arial" w:eastAsia="Arial" w:hAnsi="Arial" w:cs="Arial"/>
          <w:position w:val="-1"/>
          <w:sz w:val="24"/>
          <w:szCs w:val="24"/>
          <w:u w:val="single"/>
        </w:rPr>
        <w:t>A</w:t>
      </w:r>
      <w:r w:rsidRPr="00617658">
        <w:rPr>
          <w:rFonts w:ascii="Arial" w:eastAsia="Arial" w:hAnsi="Arial" w:cs="Arial"/>
          <w:spacing w:val="-1"/>
          <w:position w:val="-1"/>
          <w:sz w:val="24"/>
          <w:szCs w:val="24"/>
          <w:u w:val="single"/>
        </w:rPr>
        <w:t>T</w:t>
      </w:r>
      <w:r w:rsidRPr="00617658">
        <w:rPr>
          <w:rFonts w:ascii="Arial" w:eastAsia="Arial" w:hAnsi="Arial" w:cs="Arial"/>
          <w:spacing w:val="1"/>
          <w:position w:val="-1"/>
          <w:sz w:val="24"/>
          <w:szCs w:val="24"/>
          <w:u w:val="single"/>
        </w:rPr>
        <w:t>I</w:t>
      </w:r>
      <w:r w:rsidRPr="00617658">
        <w:rPr>
          <w:rFonts w:ascii="Arial" w:eastAsia="Arial" w:hAnsi="Arial" w:cs="Arial"/>
          <w:position w:val="-1"/>
          <w:sz w:val="24"/>
          <w:szCs w:val="24"/>
          <w:u w:val="single"/>
        </w:rPr>
        <w:t>ON</w:t>
      </w:r>
    </w:p>
    <w:p w14:paraId="3A4E97DF" w14:textId="77777777" w:rsidR="00A32A2B" w:rsidRPr="00F45562" w:rsidRDefault="00A32A2B">
      <w:pPr>
        <w:spacing w:before="2" w:line="100" w:lineRule="exact"/>
        <w:rPr>
          <w:sz w:val="4"/>
          <w:szCs w:val="10"/>
        </w:rPr>
      </w:pPr>
    </w:p>
    <w:p w14:paraId="74252B76" w14:textId="77777777" w:rsidR="00A32A2B" w:rsidRPr="00F45562" w:rsidRDefault="00A32A2B">
      <w:pPr>
        <w:spacing w:line="200" w:lineRule="exact"/>
        <w:rPr>
          <w:sz w:val="14"/>
        </w:rPr>
      </w:pPr>
    </w:p>
    <w:p w14:paraId="51014BD2" w14:textId="77777777" w:rsidR="00A32A2B" w:rsidRPr="00617658" w:rsidRDefault="00B157C8" w:rsidP="00F45562">
      <w:pPr>
        <w:tabs>
          <w:tab w:val="left" w:pos="10620"/>
        </w:tabs>
        <w:spacing w:before="25"/>
        <w:rPr>
          <w:rFonts w:ascii="Arial" w:eastAsia="Arial" w:hAnsi="Arial" w:cs="Arial"/>
          <w:sz w:val="24"/>
          <w:szCs w:val="24"/>
        </w:rPr>
      </w:pPr>
      <w:r w:rsidRPr="00617658">
        <w:rPr>
          <w:rFonts w:ascii="Arial" w:eastAsia="Arial" w:hAnsi="Arial" w:cs="Arial"/>
          <w:spacing w:val="-1"/>
          <w:sz w:val="24"/>
          <w:szCs w:val="24"/>
        </w:rPr>
        <w:t>N</w:t>
      </w:r>
      <w:r w:rsidRPr="00617658">
        <w:rPr>
          <w:rFonts w:ascii="Arial" w:eastAsia="Arial" w:hAnsi="Arial" w:cs="Arial"/>
          <w:sz w:val="24"/>
          <w:szCs w:val="24"/>
        </w:rPr>
        <w:t>a</w:t>
      </w:r>
      <w:r w:rsidRPr="00617658">
        <w:rPr>
          <w:rFonts w:ascii="Arial" w:eastAsia="Arial" w:hAnsi="Arial" w:cs="Arial"/>
          <w:spacing w:val="-1"/>
          <w:sz w:val="24"/>
          <w:szCs w:val="24"/>
        </w:rPr>
        <w:t>m</w:t>
      </w:r>
      <w:r w:rsidRPr="00617658">
        <w:rPr>
          <w:rFonts w:ascii="Arial" w:eastAsia="Arial" w:hAnsi="Arial" w:cs="Arial"/>
          <w:sz w:val="24"/>
          <w:szCs w:val="24"/>
        </w:rPr>
        <w:t>e:</w:t>
      </w:r>
      <w:r w:rsidRPr="0061765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460F6" w:rsidRPr="00617658">
        <w:rPr>
          <w:rFonts w:ascii="Arial" w:eastAsia="Arial" w:hAnsi="Arial" w:cs="Arial"/>
          <w:sz w:val="24"/>
          <w:szCs w:val="24"/>
        </w:rPr>
        <w:t xml:space="preserve"> __________________________________________________________________________</w:t>
      </w:r>
    </w:p>
    <w:p w14:paraId="39C69E2B" w14:textId="77777777" w:rsidR="00A32A2B" w:rsidRPr="00617658" w:rsidRDefault="00B157C8">
      <w:pPr>
        <w:spacing w:before="2"/>
        <w:ind w:left="3172"/>
        <w:rPr>
          <w:rFonts w:ascii="Arial" w:eastAsia="Arial" w:hAnsi="Arial" w:cs="Arial"/>
          <w:sz w:val="24"/>
          <w:szCs w:val="24"/>
        </w:rPr>
      </w:pPr>
      <w:r w:rsidRPr="00617658">
        <w:rPr>
          <w:rFonts w:ascii="Arial" w:eastAsia="Arial" w:hAnsi="Arial" w:cs="Arial"/>
          <w:i/>
          <w:sz w:val="24"/>
          <w:szCs w:val="24"/>
        </w:rPr>
        <w:t>La</w:t>
      </w:r>
      <w:r w:rsidRPr="00617658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617658">
        <w:rPr>
          <w:rFonts w:ascii="Arial" w:eastAsia="Arial" w:hAnsi="Arial" w:cs="Arial"/>
          <w:i/>
          <w:sz w:val="24"/>
          <w:szCs w:val="24"/>
        </w:rPr>
        <w:t xml:space="preserve">t                                      </w:t>
      </w:r>
      <w:r w:rsidRPr="00617658">
        <w:rPr>
          <w:rFonts w:ascii="Arial" w:eastAsia="Arial" w:hAnsi="Arial" w:cs="Arial"/>
          <w:i/>
          <w:spacing w:val="45"/>
          <w:sz w:val="24"/>
          <w:szCs w:val="24"/>
        </w:rPr>
        <w:t xml:space="preserve"> </w:t>
      </w:r>
      <w:r w:rsidRPr="00617658">
        <w:rPr>
          <w:rFonts w:ascii="Arial" w:eastAsia="Arial" w:hAnsi="Arial" w:cs="Arial"/>
          <w:i/>
          <w:spacing w:val="-1"/>
          <w:sz w:val="24"/>
          <w:szCs w:val="24"/>
        </w:rPr>
        <w:t>F</w:t>
      </w:r>
      <w:r w:rsidRPr="00617658">
        <w:rPr>
          <w:rFonts w:ascii="Arial" w:eastAsia="Arial" w:hAnsi="Arial" w:cs="Arial"/>
          <w:i/>
          <w:sz w:val="24"/>
          <w:szCs w:val="24"/>
        </w:rPr>
        <w:t>ir</w:t>
      </w:r>
      <w:r w:rsidRPr="00617658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617658">
        <w:rPr>
          <w:rFonts w:ascii="Arial" w:eastAsia="Arial" w:hAnsi="Arial" w:cs="Arial"/>
          <w:i/>
          <w:sz w:val="24"/>
          <w:szCs w:val="24"/>
        </w:rPr>
        <w:t xml:space="preserve">t                             </w:t>
      </w:r>
      <w:r w:rsidRPr="00617658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617658">
        <w:rPr>
          <w:rFonts w:ascii="Arial" w:eastAsia="Arial" w:hAnsi="Arial" w:cs="Arial"/>
          <w:i/>
          <w:spacing w:val="-4"/>
          <w:sz w:val="24"/>
          <w:szCs w:val="24"/>
        </w:rPr>
        <w:t>MI</w:t>
      </w:r>
    </w:p>
    <w:p w14:paraId="13AE9A29" w14:textId="77777777" w:rsidR="007460F6" w:rsidRPr="00617658" w:rsidRDefault="00B157C8" w:rsidP="007460F6">
      <w:pPr>
        <w:tabs>
          <w:tab w:val="left" w:pos="10640"/>
        </w:tabs>
        <w:spacing w:line="300" w:lineRule="exact"/>
        <w:rPr>
          <w:rFonts w:ascii="Arial" w:eastAsia="Arial" w:hAnsi="Arial" w:cs="Arial"/>
          <w:sz w:val="24"/>
          <w:szCs w:val="24"/>
          <w:u w:val="single" w:color="000000"/>
        </w:rPr>
      </w:pPr>
      <w:r w:rsidRPr="00617658">
        <w:rPr>
          <w:rFonts w:ascii="Arial" w:eastAsia="Arial" w:hAnsi="Arial" w:cs="Arial"/>
          <w:spacing w:val="-1"/>
          <w:sz w:val="24"/>
          <w:szCs w:val="24"/>
        </w:rPr>
        <w:t>H</w:t>
      </w:r>
      <w:r w:rsidRPr="00617658">
        <w:rPr>
          <w:rFonts w:ascii="Arial" w:eastAsia="Arial" w:hAnsi="Arial" w:cs="Arial"/>
          <w:sz w:val="24"/>
          <w:szCs w:val="24"/>
        </w:rPr>
        <w:t>o</w:t>
      </w:r>
      <w:r w:rsidRPr="00617658">
        <w:rPr>
          <w:rFonts w:ascii="Arial" w:eastAsia="Arial" w:hAnsi="Arial" w:cs="Arial"/>
          <w:spacing w:val="-1"/>
          <w:sz w:val="24"/>
          <w:szCs w:val="24"/>
        </w:rPr>
        <w:t>m</w:t>
      </w:r>
      <w:r w:rsidRPr="00617658">
        <w:rPr>
          <w:rFonts w:ascii="Arial" w:eastAsia="Arial" w:hAnsi="Arial" w:cs="Arial"/>
          <w:sz w:val="24"/>
          <w:szCs w:val="24"/>
        </w:rPr>
        <w:t>e</w:t>
      </w:r>
      <w:r w:rsidRPr="00617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17658">
        <w:rPr>
          <w:rFonts w:ascii="Arial" w:eastAsia="Arial" w:hAnsi="Arial" w:cs="Arial"/>
          <w:sz w:val="24"/>
          <w:szCs w:val="24"/>
        </w:rPr>
        <w:t>Addr</w:t>
      </w:r>
      <w:r w:rsidRPr="00617658">
        <w:rPr>
          <w:rFonts w:ascii="Arial" w:eastAsia="Arial" w:hAnsi="Arial" w:cs="Arial"/>
          <w:spacing w:val="-3"/>
          <w:sz w:val="24"/>
          <w:szCs w:val="24"/>
        </w:rPr>
        <w:t>e</w:t>
      </w:r>
      <w:r w:rsidRPr="00617658">
        <w:rPr>
          <w:rFonts w:ascii="Arial" w:eastAsia="Arial" w:hAnsi="Arial" w:cs="Arial"/>
          <w:spacing w:val="1"/>
          <w:sz w:val="24"/>
          <w:szCs w:val="24"/>
        </w:rPr>
        <w:t>s</w:t>
      </w:r>
      <w:r w:rsidRPr="00617658">
        <w:rPr>
          <w:rFonts w:ascii="Arial" w:eastAsia="Arial" w:hAnsi="Arial" w:cs="Arial"/>
          <w:spacing w:val="-1"/>
          <w:sz w:val="24"/>
          <w:szCs w:val="24"/>
        </w:rPr>
        <w:t>s</w:t>
      </w:r>
      <w:r w:rsidRPr="00617658">
        <w:rPr>
          <w:rFonts w:ascii="Arial" w:eastAsia="Arial" w:hAnsi="Arial" w:cs="Arial"/>
          <w:sz w:val="24"/>
          <w:szCs w:val="24"/>
        </w:rPr>
        <w:t xml:space="preserve">:  </w:t>
      </w:r>
      <w:r w:rsidRPr="00617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460F6" w:rsidRPr="00617658">
        <w:rPr>
          <w:rFonts w:ascii="Arial" w:eastAsia="Arial" w:hAnsi="Arial" w:cs="Arial"/>
          <w:sz w:val="24"/>
          <w:szCs w:val="24"/>
        </w:rPr>
        <w:t>______________________________________________________</w:t>
      </w:r>
    </w:p>
    <w:p w14:paraId="2C5CD5C3" w14:textId="77777777" w:rsidR="007460F6" w:rsidRPr="00617658" w:rsidRDefault="007460F6" w:rsidP="007460F6">
      <w:pPr>
        <w:tabs>
          <w:tab w:val="left" w:pos="10640"/>
        </w:tabs>
        <w:spacing w:line="300" w:lineRule="exact"/>
        <w:rPr>
          <w:rFonts w:ascii="Arial" w:eastAsia="Arial" w:hAnsi="Arial" w:cs="Arial"/>
          <w:sz w:val="24"/>
          <w:szCs w:val="24"/>
        </w:rPr>
      </w:pPr>
      <w:r w:rsidRPr="00617658">
        <w:rPr>
          <w:rFonts w:ascii="Arial" w:eastAsia="Arial" w:hAnsi="Arial" w:cs="Arial"/>
          <w:sz w:val="24"/>
          <w:szCs w:val="24"/>
        </w:rPr>
        <w:t>City/State/</w:t>
      </w:r>
      <w:proofErr w:type="gramStart"/>
      <w:r w:rsidRPr="00617658">
        <w:rPr>
          <w:rFonts w:ascii="Arial" w:eastAsia="Arial" w:hAnsi="Arial" w:cs="Arial"/>
          <w:sz w:val="24"/>
          <w:szCs w:val="24"/>
        </w:rPr>
        <w:t>Zip  _</w:t>
      </w:r>
      <w:proofErr w:type="gramEnd"/>
      <w:r w:rsidRPr="00617658"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14:paraId="00815C88" w14:textId="77777777" w:rsidR="00334916" w:rsidRPr="00617658" w:rsidRDefault="00334916" w:rsidP="007460F6">
      <w:pPr>
        <w:tabs>
          <w:tab w:val="left" w:pos="10640"/>
        </w:tabs>
        <w:spacing w:line="300" w:lineRule="exact"/>
        <w:rPr>
          <w:rFonts w:ascii="Arial" w:eastAsia="Arial" w:hAnsi="Arial" w:cs="Arial"/>
          <w:position w:val="-1"/>
          <w:sz w:val="24"/>
          <w:szCs w:val="24"/>
        </w:rPr>
      </w:pPr>
      <w:r w:rsidRPr="00617658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Contact </w:t>
      </w:r>
      <w:r w:rsidR="00B157C8" w:rsidRPr="00617658">
        <w:rPr>
          <w:rFonts w:ascii="Arial" w:eastAsia="Arial" w:hAnsi="Arial" w:cs="Arial"/>
          <w:position w:val="-1"/>
          <w:sz w:val="24"/>
          <w:szCs w:val="24"/>
        </w:rPr>
        <w:t>Phone</w:t>
      </w:r>
      <w:r w:rsidR="00B157C8" w:rsidRPr="00617658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B157C8" w:rsidRPr="00617658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="00B157C8" w:rsidRPr="00617658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="00B157C8" w:rsidRPr="00617658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="00B157C8" w:rsidRPr="00617658">
        <w:rPr>
          <w:rFonts w:ascii="Arial" w:eastAsia="Arial" w:hAnsi="Arial" w:cs="Arial"/>
          <w:position w:val="-1"/>
          <w:sz w:val="24"/>
          <w:szCs w:val="24"/>
        </w:rPr>
        <w:t xml:space="preserve">ber: </w:t>
      </w:r>
      <w:r w:rsidR="008E2FB6" w:rsidRPr="00617658">
        <w:rPr>
          <w:rFonts w:ascii="Arial" w:eastAsia="Arial" w:hAnsi="Arial" w:cs="Arial"/>
          <w:position w:val="-1"/>
          <w:sz w:val="24"/>
          <w:szCs w:val="24"/>
        </w:rPr>
        <w:t xml:space="preserve"> __________________</w:t>
      </w:r>
      <w:r w:rsidR="00E252D8" w:rsidRPr="00617658">
        <w:rPr>
          <w:rFonts w:ascii="Arial" w:eastAsia="Arial" w:hAnsi="Arial" w:cs="Arial"/>
          <w:position w:val="-1"/>
          <w:sz w:val="24"/>
          <w:szCs w:val="24"/>
        </w:rPr>
        <w:t>___</w:t>
      </w:r>
    </w:p>
    <w:p w14:paraId="7DC773D7" w14:textId="77777777" w:rsidR="00A32A2B" w:rsidRPr="00617658" w:rsidRDefault="00334916" w:rsidP="007460F6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 w:val="24"/>
          <w:szCs w:val="24"/>
        </w:rPr>
      </w:pPr>
      <w:r w:rsidRPr="00617658">
        <w:rPr>
          <w:rFonts w:ascii="Arial" w:eastAsia="Arial" w:hAnsi="Arial" w:cs="Arial"/>
          <w:position w:val="-1"/>
          <w:sz w:val="24"/>
          <w:szCs w:val="24"/>
        </w:rPr>
        <w:t>Email Ad</w:t>
      </w:r>
      <w:r w:rsidR="008E2FB6" w:rsidRPr="00617658">
        <w:rPr>
          <w:rFonts w:ascii="Arial" w:eastAsia="Arial" w:hAnsi="Arial" w:cs="Arial"/>
          <w:position w:val="-1"/>
          <w:sz w:val="24"/>
          <w:szCs w:val="24"/>
        </w:rPr>
        <w:t>dress: ________________</w:t>
      </w:r>
      <w:r w:rsidR="00E252D8" w:rsidRPr="00617658">
        <w:rPr>
          <w:rFonts w:ascii="Arial" w:eastAsia="Arial" w:hAnsi="Arial" w:cs="Arial"/>
          <w:position w:val="-1"/>
          <w:sz w:val="24"/>
          <w:szCs w:val="24"/>
        </w:rPr>
        <w:t>_____________</w:t>
      </w:r>
    </w:p>
    <w:p w14:paraId="67B40646" w14:textId="77777777" w:rsidR="00334916" w:rsidRPr="00F45562" w:rsidRDefault="00334916" w:rsidP="00334916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0061AAE3" w14:textId="77777777" w:rsidR="00F45562" w:rsidRPr="00F45562" w:rsidRDefault="00F45562" w:rsidP="007460F6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  <w:r w:rsidRPr="00F45562">
        <w:rPr>
          <w:rFonts w:ascii="Arial" w:eastAsia="Arial" w:hAnsi="Arial" w:cs="Arial"/>
          <w:b/>
          <w:position w:val="-1"/>
          <w:szCs w:val="28"/>
          <w:u w:val="thick"/>
        </w:rPr>
        <w:t>SCHOOL ACTIVITIES</w:t>
      </w:r>
    </w:p>
    <w:p w14:paraId="3DE578D1" w14:textId="77777777" w:rsidR="00F45562" w:rsidRPr="00F45562" w:rsidRDefault="00F45562" w:rsidP="007460F6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2758C62A" w14:textId="77777777" w:rsidR="00AF2F64" w:rsidRDefault="00F45562" w:rsidP="003E615A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  <w:r w:rsidRPr="008E2FB6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ACF97D" wp14:editId="0EEC04A2">
                <wp:simplePos x="0" y="0"/>
                <wp:positionH relativeFrom="page">
                  <wp:posOffset>3968115</wp:posOffset>
                </wp:positionH>
                <wp:positionV relativeFrom="paragraph">
                  <wp:posOffset>177800</wp:posOffset>
                </wp:positionV>
                <wp:extent cx="1033145" cy="13335"/>
                <wp:effectExtent l="5715" t="2540" r="8890" b="317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13335"/>
                          <a:chOff x="6249" y="280"/>
                          <a:chExt cx="1627" cy="21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259" y="291"/>
                            <a:ext cx="1070" cy="0"/>
                          </a:xfrm>
                          <a:custGeom>
                            <a:avLst/>
                            <a:gdLst>
                              <a:gd name="T0" fmla="+- 0 6259 6259"/>
                              <a:gd name="T1" fmla="*/ T0 w 1070"/>
                              <a:gd name="T2" fmla="+- 0 7330 6259"/>
                              <a:gd name="T3" fmla="*/ T2 w 1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">
                                <a:moveTo>
                                  <a:pt x="0" y="0"/>
                                </a:moveTo>
                                <a:lnTo>
                                  <a:pt x="1071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7333" y="291"/>
                            <a:ext cx="532" cy="0"/>
                          </a:xfrm>
                          <a:custGeom>
                            <a:avLst/>
                            <a:gdLst>
                              <a:gd name="T0" fmla="+- 0 7333 7333"/>
                              <a:gd name="T1" fmla="*/ T0 w 532"/>
                              <a:gd name="T2" fmla="+- 0 7865 7333"/>
                              <a:gd name="T3" fmla="*/ T2 w 5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2">
                                <a:moveTo>
                                  <a:pt x="0" y="0"/>
                                </a:moveTo>
                                <a:lnTo>
                                  <a:pt x="532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2.45pt;margin-top:14pt;width:81.35pt;height:1.05pt;z-index:-251657216;mso-position-horizontal-relative:page" coordorigin="6249,280" coordsize="162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">
                <v:shape id="Freeform 32" o:spid="_x0000_s1027" style="position:absolute;left:6259;top:291;width:1070;height:0;visibility:visible;mso-wrap-style:square;v-text-anchor:top" coordsize="10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2wsUA&#10;AADbAAAADwAAAGRycy9kb3ducmV2LnhtbESP0WrCQBRE3wX/YblCX4puGsVKmo1IwVJafWj0Ay7Z&#10;2ySYvRt2V039+m6h4OMwM2eYfD2YTlzI+daygqdZAoK4srrlWsHxsJ2uQPiArLGzTAp+yMO6GI9y&#10;zLS98hddylCLCGGfoYImhD6T0lcNGfQz2xNH79s6gyFKV0vt8BrhppNpkiylwZbjQoM9vTZUncqz&#10;UfB8wM9buVus3vYf/rHj1CzmLlXqYTJsXkAEGsI9/N9+1wrSJ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3bCxQAAANsAAAAPAAAAAAAAAAAAAAAAAJgCAABkcnMv&#10;ZG93bnJldi54bWxQSwUGAAAAAAQABAD1AAAAigMAAAAA&#10;" path="m,l1071,e" filled="f" strokeweight=".37678mm">
                  <v:path arrowok="t" o:connecttype="custom" o:connectlocs="0,0;1071,0" o:connectangles="0,0"/>
                </v:shape>
                <v:shape id="Freeform 33" o:spid="_x0000_s1028" style="position:absolute;left:7333;top:291;width:532;height:0;visibility:visible;mso-wrap-style:square;v-text-anchor:top" coordsize="5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TJ8QA&#10;AADbAAAADwAAAGRycy9kb3ducmV2LnhtbESPQWvCQBSE70L/w/IKvekmHlpJXYMtCObUNrb0+sg+&#10;k2D2bdxdTeyv7wqCx2FmvmGW+Wg6cSbnW8sK0lkCgriyuuVawfduM12A8AFZY2eZFFzIQ756mCwx&#10;03bgLzqXoRYRwj5DBU0IfSalrxoy6Ge2J47e3jqDIUpXS+1wiHDTyXmSPEuDLceFBnt6b6g6lCej&#10;4Kjb+nKUv/vy9FG8fQaXFn/0o9TT47h+BRFoDPfwrb3VCuYvcP0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UyfEAAAA2wAAAA8AAAAAAAAAAAAAAAAAmAIAAGRycy9k&#10;b3ducmV2LnhtbFBLBQYAAAAABAAEAPUAAACJAwAAAAA=&#10;" path="m,l532,e" filled="f" strokeweight=".37678mm">
                  <v:path arrowok="t" o:connecttype="custom" o:connectlocs="0,0;532,0" o:connectangles="0,0"/>
                </v:shape>
                <w10:wrap anchorx="page"/>
              </v:group>
            </w:pict>
          </mc:Fallback>
        </mc:AlternateContent>
      </w:r>
      <w:r w:rsidRPr="008E2FB6">
        <w:rPr>
          <w:rFonts w:ascii="Arial" w:eastAsia="Arial" w:hAnsi="Arial" w:cs="Arial"/>
          <w:position w:val="-1"/>
          <w:szCs w:val="28"/>
        </w:rPr>
        <w:t>GPA</w:t>
      </w:r>
      <w:r w:rsidR="007460F6" w:rsidRPr="008E2FB6">
        <w:rPr>
          <w:rFonts w:ascii="Arial" w:eastAsia="Arial" w:hAnsi="Arial" w:cs="Arial"/>
          <w:position w:val="-1"/>
          <w:szCs w:val="28"/>
        </w:rPr>
        <w:t>:</w:t>
      </w:r>
      <w:r w:rsidR="008E2FB6" w:rsidRPr="008E2FB6">
        <w:rPr>
          <w:rFonts w:ascii="Arial" w:eastAsia="Arial" w:hAnsi="Arial" w:cs="Arial"/>
          <w:position w:val="-1"/>
          <w:szCs w:val="28"/>
        </w:rPr>
        <w:t>____</w:t>
      </w:r>
      <w:r w:rsidR="008E2FB6">
        <w:rPr>
          <w:rFonts w:ascii="Arial" w:eastAsia="Arial" w:hAnsi="Arial" w:cs="Arial"/>
          <w:position w:val="-1"/>
          <w:szCs w:val="28"/>
        </w:rPr>
        <w:t xml:space="preserve">    Class Rank: _______  </w:t>
      </w:r>
      <w:r w:rsidR="000D7265">
        <w:rPr>
          <w:rFonts w:ascii="Arial" w:eastAsia="Arial" w:hAnsi="Arial" w:cs="Arial"/>
          <w:position w:val="-1"/>
          <w:szCs w:val="28"/>
        </w:rPr>
        <w:t xml:space="preserve">           </w:t>
      </w:r>
      <w:r w:rsidR="008E2FB6">
        <w:rPr>
          <w:rFonts w:ascii="Arial" w:eastAsia="Arial" w:hAnsi="Arial" w:cs="Arial"/>
          <w:position w:val="-1"/>
          <w:szCs w:val="28"/>
        </w:rPr>
        <w:t>Counselor Verified:</w:t>
      </w:r>
    </w:p>
    <w:p w14:paraId="13B71220" w14:textId="77777777" w:rsidR="00F45562" w:rsidRPr="00F45562" w:rsidRDefault="00617658" w:rsidP="007460F6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  <w:r>
        <w:rPr>
          <w:rFonts w:ascii="Arial" w:eastAsia="Arial" w:hAnsi="Arial" w:cs="Arial"/>
          <w:position w:val="-1"/>
          <w:szCs w:val="28"/>
        </w:rPr>
        <w:t># of Varsity Letters ____</w:t>
      </w:r>
      <w:r w:rsidR="00AF2F64">
        <w:rPr>
          <w:rFonts w:ascii="Arial" w:eastAsia="Arial" w:hAnsi="Arial" w:cs="Arial"/>
          <w:position w:val="-1"/>
          <w:szCs w:val="28"/>
        </w:rPr>
        <w:t xml:space="preserve"> </w:t>
      </w:r>
      <w:r w:rsidR="00F45562" w:rsidRPr="008E2FB6">
        <w:rPr>
          <w:rFonts w:ascii="Arial" w:eastAsia="Arial" w:hAnsi="Arial" w:cs="Arial"/>
          <w:position w:val="-1"/>
          <w:szCs w:val="28"/>
        </w:rPr>
        <w:t xml:space="preserve"> </w:t>
      </w:r>
      <w:r w:rsidR="000D7265">
        <w:rPr>
          <w:rFonts w:ascii="Arial" w:eastAsia="Arial" w:hAnsi="Arial" w:cs="Arial"/>
          <w:position w:val="-1"/>
          <w:szCs w:val="28"/>
        </w:rPr>
        <w:t xml:space="preserve">      </w:t>
      </w:r>
      <w:r w:rsidR="00F45562" w:rsidRPr="008E2FB6">
        <w:rPr>
          <w:rFonts w:ascii="Arial" w:eastAsia="Arial" w:hAnsi="Arial" w:cs="Arial"/>
          <w:position w:val="-1"/>
          <w:szCs w:val="28"/>
        </w:rPr>
        <w:t xml:space="preserve"># of LSWBC supported Activities: </w:t>
      </w:r>
      <w:r w:rsidR="007460F6" w:rsidRPr="008E2FB6">
        <w:rPr>
          <w:rFonts w:ascii="Arial" w:eastAsia="Arial" w:hAnsi="Arial" w:cs="Arial"/>
          <w:position w:val="-1"/>
          <w:szCs w:val="28"/>
        </w:rPr>
        <w:t xml:space="preserve"> ____</w:t>
      </w:r>
    </w:p>
    <w:p w14:paraId="713F196F" w14:textId="77777777" w:rsidR="00617658" w:rsidRDefault="00617658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b/>
          <w:position w:val="-1"/>
          <w:szCs w:val="28"/>
        </w:rPr>
      </w:pPr>
    </w:p>
    <w:p w14:paraId="1CBF9FED" w14:textId="77777777" w:rsidR="00E252D8" w:rsidRPr="00E252D8" w:rsidRDefault="00F45562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b/>
          <w:position w:val="-1"/>
          <w:szCs w:val="28"/>
        </w:rPr>
      </w:pP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7A74A0" wp14:editId="67D8D352">
                <wp:simplePos x="0" y="0"/>
                <wp:positionH relativeFrom="page">
                  <wp:posOffset>731520</wp:posOffset>
                </wp:positionH>
                <wp:positionV relativeFrom="paragraph">
                  <wp:posOffset>391160</wp:posOffset>
                </wp:positionV>
                <wp:extent cx="6228080" cy="0"/>
                <wp:effectExtent l="7620" t="7620" r="12700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616"/>
                          <a:chExt cx="9808" cy="0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1152" y="616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7.6pt;margin-top:30.8pt;width:490.4pt;height:0;z-index:-251656192;mso-position-horizontal-relative:page" coordorigin="1152,616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">
                <v:shape id="Freeform 35" o:spid="_x0000_s1027" style="position:absolute;left:1152;top:616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AgcYA&#10;AADbAAAADwAAAGRycy9kb3ducmV2LnhtbESPT0sDMRTE74LfIbyCN5vtWopsm5ZaFazFQ/8c9PbY&#10;vG4WNy9LEne3374RBI/DzPyGWawG24iOfKgdK5iMMxDEpdM1VwpOx9f7RxAhImtsHJOCCwVYLW9v&#10;Flho1/OeukOsRIJwKFCBibEtpAylIYth7Fri5J2dtxiT9JXUHvsEt43Ms2wmLdacFgy2tDFUfh9+&#10;rIK1/3yfvHzMtnFTPe++zMNT3+VGqbvRsJ6DiDTE//Bf+00ryKfw+yX9AL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XAgcYAAADbAAAADwAAAAAAAAAAAAAAAACYAgAAZHJz&#10;L2Rvd25yZXYueG1sUEsFBgAAAAAEAAQA9QAAAIsDAAAAAA==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2FEFA6" wp14:editId="3E095446">
                <wp:simplePos x="0" y="0"/>
                <wp:positionH relativeFrom="page">
                  <wp:posOffset>731520</wp:posOffset>
                </wp:positionH>
                <wp:positionV relativeFrom="paragraph">
                  <wp:posOffset>594995</wp:posOffset>
                </wp:positionV>
                <wp:extent cx="6228080" cy="0"/>
                <wp:effectExtent l="7620" t="11430" r="12700" b="762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937"/>
                          <a:chExt cx="9808" cy="0"/>
                        </a:xfrm>
                      </wpg:grpSpPr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1152" y="937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.6pt;margin-top:46.85pt;width:490.4pt;height:0;z-index:-251655168;mso-position-horizontal-relative:page" coordorigin="1152,937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">
                <v:shape id="Freeform 37" o:spid="_x0000_s1027" style="position:absolute;left:1152;top:937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9bsUA&#10;AADbAAAADwAAAGRycy9kb3ducmV2LnhtbESPQWsCMRSE74X+h/AKvWnWFaSsRlFbobV4UHtob4/N&#10;62Zx87Ik6e723zeC0OMwM98wi9VgG9GRD7VjBZNxBoK4dLrmSsHHeTd6AhEissbGMSn4pQCr5f3d&#10;Agvtej5Sd4qVSBAOBSowMbaFlKE0ZDGMXUucvG/nLcYkfSW1xz7BbSPzLJtJizWnBYMtbQ2Vl9OP&#10;VbD2n/vJy2H2FrfV8/uXmW76LjdKPT4M6zmISEP8D9/ar1pBnsP1S/o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P1uxQAAANsAAAAPAAAAAAAAAAAAAAAAAJgCAABkcnMv&#10;ZG93bnJldi54bWxQSwUGAAAAAAQABAD1AAAAigMAAAAA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F2D846" wp14:editId="2D5FBCEA">
                <wp:simplePos x="0" y="0"/>
                <wp:positionH relativeFrom="page">
                  <wp:posOffset>731520</wp:posOffset>
                </wp:positionH>
                <wp:positionV relativeFrom="paragraph">
                  <wp:posOffset>799465</wp:posOffset>
                </wp:positionV>
                <wp:extent cx="6228080" cy="0"/>
                <wp:effectExtent l="7620" t="6350" r="12700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1259"/>
                          <a:chExt cx="9808" cy="0"/>
                        </a:xfrm>
                      </wpg:grpSpPr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1152" y="1259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7.6pt;margin-top:62.95pt;width:490.4pt;height:0;z-index:-251654144;mso-position-horizontal-relative:page" coordorigin="1152,1259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H8WAMAAOUHAAAOAAAAZHJzL2Uyb0RvYy54bWykVdtu2zAMfR+wfxD0uCH1JW6aGE2LIZdi&#10;QLcVaPYBii1fMFvyJCVON+zfR1F26qYrNnR5UCiTIg8PJfL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">
                <v:shape id="Freeform 39" o:spid="_x0000_s1027" style="position:absolute;left:1152;top:1259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GgsIA&#10;AADbAAAADwAAAGRycy9kb3ducmV2LnhtbERPz2vCMBS+D/Y/hCfsNlM7kNEZRZ3CVDzM7bDdHs2z&#10;KTYvJcna+t+bg7Djx/d7thhsIzryoXasYDLOQBCXTtdcKfj+2j6/gggRWWPjmBRcKcBi/vgww0K7&#10;nj+pO8VKpBAOBSowMbaFlKE0ZDGMXUucuLPzFmOCvpLaY5/CbSPzLJtKizWnBoMtrQ2Vl9OfVbD0&#10;P/vJ5jjdxXX1fvg1L6u+y41ST6Nh+QYi0hD/xXf3h1aQp/Xp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saCwgAAANsAAAAPAAAAAAAAAAAAAAAAAJgCAABkcnMvZG93&#10;bnJldi54bWxQSwUGAAAAAAQABAD1AAAAhwMAAAAA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b/>
          <w:position w:val="-1"/>
          <w:szCs w:val="28"/>
        </w:rPr>
        <w:t>Athletic participation / honors / awards at Lee’s Summit West (attach if necessary):</w:t>
      </w:r>
    </w:p>
    <w:p w14:paraId="7E671073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52EF054F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36AB9984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702D336B" w14:textId="77777777" w:rsidR="00F45562" w:rsidRPr="00F45562" w:rsidRDefault="00F45562" w:rsidP="007460F6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DF1B6C" wp14:editId="262BE3D7">
                <wp:simplePos x="0" y="0"/>
                <wp:positionH relativeFrom="page">
                  <wp:posOffset>731520</wp:posOffset>
                </wp:positionH>
                <wp:positionV relativeFrom="paragraph">
                  <wp:posOffset>391160</wp:posOffset>
                </wp:positionV>
                <wp:extent cx="6228080" cy="0"/>
                <wp:effectExtent l="7620" t="13335" r="12700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616"/>
                          <a:chExt cx="9808" cy="0"/>
                        </a:xfrm>
                      </wpg:grpSpPr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1152" y="616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7.6pt;margin-top:30.8pt;width:490.4pt;height:0;z-index:-251653120;mso-position-horizontal-relative:page" coordorigin="1152,616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">
                <v:shape id="Freeform 41" o:spid="_x0000_s1027" style="position:absolute;left:1152;top:616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AOcYA&#10;AADbAAAADwAAAGRycy9kb3ducmV2LnhtbESPS0/DMBCE70j9D9ZW4kadFqlCoW7VB0g81AOFQ3tb&#10;xUscEa8j2yTh37MHJG67mtmZb1eb0beqp5iawAbmswIUcRVsw7WBj/fHmztQKSNbbAOTgR9KsFlP&#10;rlZY2jDwG/WnXCsJ4VSiAZdzV2qdKkce0yx0xKJ9hugxyxprbSMOEu5bvSiKpfbYsDQ47GjvqPo6&#10;fXsD23h+mT8cl895Xx9eL+52N/QLZ8z1dNzeg8o05n/z3/WTFXyBlV9kA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QAOcYAAADbAAAADwAAAAAAAAAAAAAAAACYAgAAZHJz&#10;L2Rvd25yZXYueG1sUEsFBgAAAAAEAAQA9QAAAIsDAAAAAA==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CD06E44" wp14:editId="63232BA0">
                <wp:simplePos x="0" y="0"/>
                <wp:positionH relativeFrom="page">
                  <wp:posOffset>731520</wp:posOffset>
                </wp:positionH>
                <wp:positionV relativeFrom="paragraph">
                  <wp:posOffset>595630</wp:posOffset>
                </wp:positionV>
                <wp:extent cx="6228080" cy="0"/>
                <wp:effectExtent l="7620" t="8255" r="12700" b="1079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938"/>
                          <a:chExt cx="9808" cy="0"/>
                        </a:xfrm>
                      </wpg:grpSpPr>
                      <wps:wsp>
                        <wps:cNvPr id="16" name="Freeform 43"/>
                        <wps:cNvSpPr>
                          <a:spLocks/>
                        </wps:cNvSpPr>
                        <wps:spPr bwMode="auto">
                          <a:xfrm>
                            <a:off x="1152" y="938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7.6pt;margin-top:46.9pt;width:490.4pt;height:0;z-index:-251652096;mso-position-horizontal-relative:page" coordorigin="1152,938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">
                <v:shape id="Freeform 43" o:spid="_x0000_s1027" style="position:absolute;left:1152;top:938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cx0MMA&#10;AADbAAAADwAAAGRycy9kb3ducmV2LnhtbERPS2sCMRC+F/wPYYTeNKuFpWyNYtVCH3jQetDbsBk3&#10;SzeTJUl3t/++KQi9zcf3nMVqsI3oyIfasYLZNANBXDpdc6Xg9PkyeQQRIrLGxjEp+KEAq+XoboGF&#10;dj0fqDvGSqQQDgUqMDG2hZShNGQxTF1LnLir8xZjgr6S2mOfwm0j51mWS4s1pwaDLW0MlV/Hb6tg&#10;7c/vs90+f4ubavtxMQ/PfTc3St2Ph/UTiEhD/Bff3K86zc/h75d0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cx0MMAAADbAAAADwAAAAAAAAAAAAAAAACYAgAAZHJzL2Rv&#10;d25yZXYueG1sUEsFBgAAAAAEAAQA9QAAAIgDAAAAAA==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74D7BF4" wp14:editId="52992FE2">
                <wp:simplePos x="0" y="0"/>
                <wp:positionH relativeFrom="page">
                  <wp:posOffset>731520</wp:posOffset>
                </wp:positionH>
                <wp:positionV relativeFrom="paragraph">
                  <wp:posOffset>799465</wp:posOffset>
                </wp:positionV>
                <wp:extent cx="6228080" cy="0"/>
                <wp:effectExtent l="7620" t="12065" r="12700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1259"/>
                          <a:chExt cx="9808" cy="0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1152" y="1259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7.6pt;margin-top:62.95pt;width:490.4pt;height:0;z-index:-251651072;mso-position-horizontal-relative:page" coordorigin="1152,1259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">
                <v:shape id="Freeform 45" o:spid="_x0000_s1027" style="position:absolute;left:1152;top:1259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KPMQA&#10;AADbAAAADwAAAGRycy9kb3ducmV2LnhtbERPS2sCMRC+F/wPYQq9aVYrIqtRrG2hrXjwcWhvw2a6&#10;WdxMliTdXf99UxB6m4/vOct1b2vRkg+VYwXjUQaCuHC64lLB+fQ6nIMIEVlj7ZgUXCnAejW4W2Ku&#10;XccHao+xFCmEQ44KTIxNLmUoDFkMI9cQJ+7beYsxQV9K7bFL4baWkyybSYsVpwaDDW0NFZfjj1Ww&#10;8Z8f45f97D1uy+fdl3l86tqJUerhvt8sQETq47/45n7Taf4U/n5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CjzEAAAA2wAAAA8AAAAAAAAAAAAAAAAAmAIAAGRycy9k&#10;b3ducmV2LnhtbFBLBQYAAAAABAAEAPUAAACJAwAAAAA=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b/>
          <w:position w:val="-1"/>
          <w:szCs w:val="28"/>
        </w:rPr>
        <w:t>Leadership positions / honors / awards (attac</w:t>
      </w:r>
      <w:r w:rsidR="00DD031B">
        <w:rPr>
          <w:rFonts w:ascii="Arial" w:eastAsia="Arial" w:hAnsi="Arial" w:cs="Arial"/>
          <w:b/>
          <w:position w:val="-1"/>
          <w:szCs w:val="28"/>
        </w:rPr>
        <w:t xml:space="preserve">h if </w:t>
      </w:r>
      <w:r w:rsidRPr="00F45562">
        <w:rPr>
          <w:rFonts w:ascii="Arial" w:eastAsia="Arial" w:hAnsi="Arial" w:cs="Arial"/>
          <w:b/>
          <w:position w:val="-1"/>
          <w:szCs w:val="28"/>
        </w:rPr>
        <w:t>necessary):</w:t>
      </w:r>
    </w:p>
    <w:p w14:paraId="111A813E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40DCD442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72C7AC4F" w14:textId="77777777" w:rsidR="00DD031B" w:rsidRDefault="00DD031B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</w:p>
    <w:p w14:paraId="712A45B6" w14:textId="77777777" w:rsidR="00F45562" w:rsidRPr="00F45562" w:rsidRDefault="00F45562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CECEB0" wp14:editId="6DDC0AC1">
                <wp:simplePos x="0" y="0"/>
                <wp:positionH relativeFrom="page">
                  <wp:posOffset>731520</wp:posOffset>
                </wp:positionH>
                <wp:positionV relativeFrom="paragraph">
                  <wp:posOffset>391160</wp:posOffset>
                </wp:positionV>
                <wp:extent cx="6228080" cy="0"/>
                <wp:effectExtent l="7620" t="8255" r="12700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616"/>
                          <a:chExt cx="9808" cy="0"/>
                        </a:xfrm>
                      </wpg:grpSpPr>
                      <wps:wsp>
                        <wps:cNvPr id="12" name="Freeform 47"/>
                        <wps:cNvSpPr>
                          <a:spLocks/>
                        </wps:cNvSpPr>
                        <wps:spPr bwMode="auto">
                          <a:xfrm>
                            <a:off x="1152" y="616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7.6pt;margin-top:30.8pt;width:490.4pt;height:0;z-index:-251650048;mso-position-horizontal-relative:page" coordorigin="1152,616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">
                <v:shape id="Freeform 47" o:spid="_x0000_s1027" style="position:absolute;left:1152;top:616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308MA&#10;AADbAAAADwAAAGRycy9kb3ducmV2LnhtbERPTWsCMRC9F/ofwhR606wrSFmNorZCa/Gg9tDehs10&#10;s7iZLEm6u/33jSD0No/3OYvVYBvRkQ+1YwWTcQaCuHS65krBx3k3egIRIrLGxjEp+KUAq+X93QIL&#10;7Xo+UneKlUghHApUYGJsCylDachiGLuWOHHfzluMCfpKao99CreNzLNsJi3WnBoMtrQ1VF5OP1bB&#10;2n/uJy+H2VvcVs/vX2a66bvcKPX4MKznICIN8V98c7/qND+H6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308MAAADbAAAADwAAAAAAAAAAAAAAAACYAgAAZHJzL2Rv&#10;d25yZXYueG1sUEsFBgAAAAAEAAQA9QAAAIgDAAAAAA==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957FA2" wp14:editId="5B4E2485">
                <wp:simplePos x="0" y="0"/>
                <wp:positionH relativeFrom="page">
                  <wp:posOffset>731520</wp:posOffset>
                </wp:positionH>
                <wp:positionV relativeFrom="paragraph">
                  <wp:posOffset>594995</wp:posOffset>
                </wp:positionV>
                <wp:extent cx="6228080" cy="0"/>
                <wp:effectExtent l="7620" t="12065" r="1270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937"/>
                          <a:chExt cx="9808" cy="0"/>
                        </a:xfrm>
                      </wpg:grpSpPr>
                      <wps:wsp>
                        <wps:cNvPr id="10" name="Freeform 49"/>
                        <wps:cNvSpPr>
                          <a:spLocks/>
                        </wps:cNvSpPr>
                        <wps:spPr bwMode="auto">
                          <a:xfrm>
                            <a:off x="1152" y="937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7.6pt;margin-top:46.85pt;width:490.4pt;height:0;z-index:-251649024;mso-position-horizontal-relative:page" coordorigin="1152,937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">
                <v:shape id="Freeform 49" o:spid="_x0000_s1027" style="position:absolute;left:1152;top:937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MP8YA&#10;AADbAAAADwAAAGRycy9kb3ducmV2LnhtbESPS0/DMBCE70j9D9ZW4kadFqlCoW7VB0g81AOFQ3tb&#10;xUscEa8j2yTh37MHJG67mtmZb1eb0beqp5iawAbmswIUcRVsw7WBj/fHmztQKSNbbAOTgR9KsFlP&#10;rlZY2jDwG/WnXCsJ4VSiAZdzV2qdKkce0yx0xKJ9hugxyxprbSMOEu5bvSiKpfbYsDQ47GjvqPo6&#10;fXsD23h+mT8cl895Xx9eL+52N/QLZ8z1dNzeg8o05n/z3/WTFXyhl19kA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IMP8YAAADbAAAADwAAAAAAAAAAAAAAAACYAgAAZHJz&#10;L2Rvd25yZXYueG1sUEsFBgAAAAAEAAQA9QAAAIsDAAAAAA==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DBE4C5" wp14:editId="11E44D55">
                <wp:simplePos x="0" y="0"/>
                <wp:positionH relativeFrom="page">
                  <wp:posOffset>731520</wp:posOffset>
                </wp:positionH>
                <wp:positionV relativeFrom="paragraph">
                  <wp:posOffset>799465</wp:posOffset>
                </wp:positionV>
                <wp:extent cx="6228080" cy="0"/>
                <wp:effectExtent l="7620" t="6985" r="1270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1259"/>
                          <a:chExt cx="9808" cy="0"/>
                        </a:xfrm>
                      </wpg:grpSpPr>
                      <wps:wsp>
                        <wps:cNvPr id="8" name="Freeform 51"/>
                        <wps:cNvSpPr>
                          <a:spLocks/>
                        </wps:cNvSpPr>
                        <wps:spPr bwMode="auto">
                          <a:xfrm>
                            <a:off x="1152" y="1259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7.6pt;margin-top:62.95pt;width:490.4pt;height:0;z-index:-251648000;mso-position-horizontal-relative:page" coordorigin="1152,1259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">
                <v:shape id="Freeform 51" o:spid="_x0000_s1027" style="position:absolute;left:1152;top:1259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xF8EA&#10;AADaAAAADwAAAGRycy9kb3ducmV2LnhtbERPy2oCMRTdC/5DuEJ3mtGCyNQoPlqoFRe1XejuMrmd&#10;DJ3cDEk6M/59sxBcHs57ue5tLVryoXKsYDrJQBAXTldcKvj+ehsvQISIrLF2TApuFGC9Gg6WmGvX&#10;8Se151iKFMIhRwUmxiaXMhSGLIaJa4gT9+O8xZigL6X22KVwW8tZls2lxYpTg8GGdoaK3/OfVbDx&#10;l4/p62l+iLtyf7ya523XzoxST6N+8wIiUh8f4rv7XStIW9OVd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sRfBAAAA2gAAAA8AAAAAAAAAAAAAAAAAmAIAAGRycy9kb3du&#10;cmV2LnhtbFBLBQYAAAAABAAEAPUAAACGAwAAAAA=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5562">
        <w:rPr>
          <w:rFonts w:ascii="Arial" w:eastAsia="Arial" w:hAnsi="Arial" w:cs="Arial"/>
          <w:b/>
          <w:position w:val="-1"/>
          <w:szCs w:val="28"/>
        </w:rPr>
        <w:t>Extra curricular</w:t>
      </w:r>
      <w:proofErr w:type="spellEnd"/>
      <w:r w:rsidRPr="00F45562">
        <w:rPr>
          <w:rFonts w:ascii="Arial" w:eastAsia="Arial" w:hAnsi="Arial" w:cs="Arial"/>
          <w:b/>
          <w:position w:val="-1"/>
          <w:szCs w:val="28"/>
        </w:rPr>
        <w:t xml:space="preserve"> activities (attach if necessary):</w:t>
      </w:r>
      <w:r w:rsidR="00DD031B">
        <w:rPr>
          <w:rFonts w:ascii="Arial" w:eastAsia="Arial" w:hAnsi="Arial" w:cs="Arial"/>
          <w:b/>
          <w:position w:val="-1"/>
          <w:szCs w:val="28"/>
        </w:rPr>
        <w:t xml:space="preserve">    </w:t>
      </w:r>
    </w:p>
    <w:p w14:paraId="7DC1506C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7C37426E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6EFC7842" w14:textId="77777777" w:rsidR="00F45562" w:rsidRPr="00F45562" w:rsidRDefault="00F45562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</w:p>
    <w:p w14:paraId="669E7762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6856CABC" w14:textId="77777777" w:rsidR="00F45562" w:rsidRPr="00F45562" w:rsidRDefault="00F45562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E7781B4" wp14:editId="49B7CFB3">
                <wp:simplePos x="0" y="0"/>
                <wp:positionH relativeFrom="page">
                  <wp:posOffset>731520</wp:posOffset>
                </wp:positionH>
                <wp:positionV relativeFrom="paragraph">
                  <wp:posOffset>391160</wp:posOffset>
                </wp:positionV>
                <wp:extent cx="6228080" cy="0"/>
                <wp:effectExtent l="7620" t="13970" r="12700" b="146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616"/>
                          <a:chExt cx="9808" cy="0"/>
                        </a:xfrm>
                      </wpg:grpSpPr>
                      <wps:wsp>
                        <wps:cNvPr id="6" name="Freeform 53"/>
                        <wps:cNvSpPr>
                          <a:spLocks/>
                        </wps:cNvSpPr>
                        <wps:spPr bwMode="auto">
                          <a:xfrm>
                            <a:off x="1152" y="616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7.6pt;margin-top:30.8pt;width:490.4pt;height:0;z-index:-251646976;mso-position-horizontal-relative:page" coordorigin="1152,616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">
                <v:shape id="Freeform 53" o:spid="_x0000_s1027" style="position:absolute;left:1152;top:616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A/sUA&#10;AADaAAAADwAAAGRycy9kb3ducmV2LnhtbESPT2sCMRTE7wW/Q3hCb5rVwlK2RrFqoX/woPWgt8fm&#10;uVm6eVmSdHf77ZuC0OMwM79hFqvBNqIjH2rHCmbTDARx6XTNlYLT58vkEUSIyBobx6TghwKslqO7&#10;BRba9Xyg7hgrkSAcClRgYmwLKUNpyGKYupY4eVfnLcYkfSW1xz7BbSPnWZZLizWnBYMtbQyVX8dv&#10;q2Dtz++z3T5/i5tq+3ExD899NzdK3Y+H9ROISEP8D9/ar1pBDn9X0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YD+xQAAANoAAAAPAAAAAAAAAAAAAAAAAJgCAABkcnMv&#10;ZG93bnJldi54bWxQSwUGAAAAAAQABAD1AAAAigMAAAAA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BA7E2DD" wp14:editId="62B71425">
                <wp:simplePos x="0" y="0"/>
                <wp:positionH relativeFrom="page">
                  <wp:posOffset>731520</wp:posOffset>
                </wp:positionH>
                <wp:positionV relativeFrom="paragraph">
                  <wp:posOffset>595630</wp:posOffset>
                </wp:positionV>
                <wp:extent cx="6228080" cy="0"/>
                <wp:effectExtent l="7620" t="8890" r="12700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080" cy="0"/>
                          <a:chOff x="1152" y="938"/>
                          <a:chExt cx="9808" cy="0"/>
                        </a:xfrm>
                      </wpg:grpSpPr>
                      <wps:wsp>
                        <wps:cNvPr id="4" name="Freeform 55"/>
                        <wps:cNvSpPr>
                          <a:spLocks/>
                        </wps:cNvSpPr>
                        <wps:spPr bwMode="auto">
                          <a:xfrm>
                            <a:off x="1152" y="938"/>
                            <a:ext cx="9808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08"/>
                              <a:gd name="T2" fmla="+- 0 10960 1152"/>
                              <a:gd name="T3" fmla="*/ T2 w 9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8">
                                <a:moveTo>
                                  <a:pt x="0" y="0"/>
                                </a:moveTo>
                                <a:lnTo>
                                  <a:pt x="980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7.6pt;margin-top:46.9pt;width:490.4pt;height:0;z-index:-251645952;mso-position-horizontal-relative:page" coordorigin="1152,938" coordsize="9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">
                <v:shape id="Freeform 55" o:spid="_x0000_s1027" style="position:absolute;left:1152;top:938;width:9808;height:0;visibility:visible;mso-wrap-style:square;v-text-anchor:top" coordsize="9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7EsUA&#10;AADaAAAADwAAAGRycy9kb3ducmV2LnhtbESPT2sCMRTE7wW/Q3iF3jSrFZHVKNa20FY8+OfQ3h6b&#10;183i5mVJ0t312zcFocdhZn7DLNe9rUVLPlSOFYxHGQjiwumKSwXn0+twDiJEZI21Y1JwpQDr1eBu&#10;ibl2HR+oPcZSJAiHHBWYGJtcylAYshhGriFO3rfzFmOSvpTaY5fgtpaTLJtJixWnBYMNbQ0Vl+OP&#10;VbDxnx/jl/3sPW7L592XeXzq2olR6uG+3yxAROrjf/jWftMKpvB3Jd0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7sSxQAAANoAAAAPAAAAAAAAAAAAAAAAAJgCAABkcnMv&#10;ZG93bnJldi54bWxQSwUGAAAAAAQABAD1AAAAigMAAAAA&#10;" path="m,l9808,e" filled="f" strokeweight=".31203mm">
                  <v:path arrowok="t" o:connecttype="custom" o:connectlocs="0,0;9808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noProof/>
          <w:position w:val="-1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48CC3CF" wp14:editId="4740930C">
                <wp:simplePos x="0" y="0"/>
                <wp:positionH relativeFrom="page">
                  <wp:posOffset>731520</wp:posOffset>
                </wp:positionH>
                <wp:positionV relativeFrom="paragraph">
                  <wp:posOffset>799465</wp:posOffset>
                </wp:positionV>
                <wp:extent cx="6229985" cy="0"/>
                <wp:effectExtent l="7620" t="12700" r="1079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0"/>
                          <a:chOff x="1152" y="1259"/>
                          <a:chExt cx="9811" cy="0"/>
                        </a:xfrm>
                      </wpg:grpSpPr>
                      <wps:wsp>
                        <wps:cNvPr id="2" name="Freeform 57"/>
                        <wps:cNvSpPr>
                          <a:spLocks/>
                        </wps:cNvSpPr>
                        <wps:spPr bwMode="auto">
                          <a:xfrm>
                            <a:off x="1152" y="1259"/>
                            <a:ext cx="9811" cy="0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11"/>
                              <a:gd name="T2" fmla="+- 0 10963 1152"/>
                              <a:gd name="T3" fmla="*/ T2 w 98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1">
                                <a:moveTo>
                                  <a:pt x="0" y="0"/>
                                </a:moveTo>
                                <a:lnTo>
                                  <a:pt x="9811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7.6pt;margin-top:62.95pt;width:490.55pt;height:0;z-index:-251644928;mso-position-horizontal-relative:page" coordorigin="1152,1259" coordsize="98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">
                <v:shape id="Freeform 57" o:spid="_x0000_s1027" style="position:absolute;left:1152;top:1259;width:9811;height:0;visibility:visible;mso-wrap-style:square;v-text-anchor:top" coordsize="9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dAsMA&#10;AADaAAAADwAAAGRycy9kb3ducmV2LnhtbESPQWsCMRSE70L/Q3gFbzXrHqquRpHaglgvrhZ6fGye&#10;2W03L0sSdfvvm0LB4zAz3zCLVW9bcSUfGscKxqMMBHHldMNGwen49jQFESKyxtYxKfihAKvlw2CB&#10;hXY3PtC1jEYkCIcCFdQxdoWUoarJYhi5jjh5Z+ctxiS9kdrjLcFtK/Mse5YWG04LNXb0UlP1XV6s&#10;go52nx+e31/zSXnRm/3MnDZfRqnhY7+eg4jUx3v4v73VCnL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rdAsMAAADaAAAADwAAAAAAAAAAAAAAAACYAgAAZHJzL2Rv&#10;d25yZXYueG1sUEsFBgAAAAAEAAQA9QAAAIgDAAAAAA==&#10;" path="m,l9811,e" filled="f" strokeweight=".31203mm">
                  <v:path arrowok="t" o:connecttype="custom" o:connectlocs="0,0;9811,0" o:connectangles="0,0"/>
                </v:shape>
                <w10:wrap anchorx="page"/>
              </v:group>
            </w:pict>
          </mc:Fallback>
        </mc:AlternateContent>
      </w:r>
      <w:r w:rsidRPr="00F45562">
        <w:rPr>
          <w:rFonts w:ascii="Arial" w:eastAsia="Arial" w:hAnsi="Arial" w:cs="Arial"/>
          <w:b/>
          <w:position w:val="-1"/>
          <w:szCs w:val="28"/>
        </w:rPr>
        <w:t xml:space="preserve">Non-school related activities for community, church, etc. </w:t>
      </w:r>
    </w:p>
    <w:p w14:paraId="64AC69DB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4565F56A" w14:textId="77777777" w:rsidR="00F45562" w:rsidRPr="00F45562" w:rsidRDefault="00F45562" w:rsidP="00F45562">
      <w:pPr>
        <w:tabs>
          <w:tab w:val="left" w:pos="6820"/>
        </w:tabs>
        <w:spacing w:before="25" w:line="300" w:lineRule="exact"/>
        <w:ind w:left="1012" w:right="-62"/>
        <w:rPr>
          <w:rFonts w:ascii="Arial" w:eastAsia="Arial" w:hAnsi="Arial" w:cs="Arial"/>
          <w:position w:val="-1"/>
          <w:szCs w:val="28"/>
        </w:rPr>
      </w:pPr>
    </w:p>
    <w:p w14:paraId="7384AAD6" w14:textId="77777777" w:rsidR="00F45562" w:rsidRPr="00F45562" w:rsidRDefault="00F45562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</w:p>
    <w:p w14:paraId="439AD0F3" w14:textId="77777777" w:rsidR="00D4049A" w:rsidRDefault="00D4049A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  <w:u w:val="thick"/>
        </w:rPr>
      </w:pPr>
    </w:p>
    <w:p w14:paraId="254EC1D6" w14:textId="77777777" w:rsidR="00F45562" w:rsidRPr="00D4049A" w:rsidRDefault="00F45562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b/>
          <w:position w:val="-1"/>
          <w:szCs w:val="28"/>
        </w:rPr>
      </w:pPr>
      <w:r w:rsidRPr="00D4049A">
        <w:rPr>
          <w:rFonts w:ascii="Arial" w:eastAsia="Arial" w:hAnsi="Arial" w:cs="Arial"/>
          <w:b/>
          <w:position w:val="-1"/>
          <w:szCs w:val="28"/>
          <w:u w:val="thick"/>
        </w:rPr>
        <w:t>ESSAY INFORMATION</w:t>
      </w:r>
    </w:p>
    <w:p w14:paraId="596EF420" w14:textId="77777777" w:rsidR="00F45562" w:rsidRPr="00F45562" w:rsidRDefault="00F45562" w:rsidP="00DD031B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</w:p>
    <w:p w14:paraId="1098511C" w14:textId="77777777" w:rsidR="00DD031B" w:rsidRPr="00DD031B" w:rsidRDefault="00DD031B" w:rsidP="00E252D8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  <w:r w:rsidRPr="00DD031B">
        <w:rPr>
          <w:rFonts w:ascii="Arial" w:eastAsia="Arial" w:hAnsi="Arial" w:cs="Arial"/>
          <w:position w:val="-1"/>
          <w:szCs w:val="28"/>
        </w:rPr>
        <w:t>On a separate sheet of paper,</w:t>
      </w:r>
      <w:r>
        <w:rPr>
          <w:rFonts w:ascii="Arial" w:eastAsia="Arial" w:hAnsi="Arial" w:cs="Arial"/>
          <w:position w:val="-1"/>
          <w:szCs w:val="28"/>
        </w:rPr>
        <w:t xml:space="preserve"> prepare an original essay (500 </w:t>
      </w:r>
      <w:r w:rsidRPr="00DD031B">
        <w:rPr>
          <w:rFonts w:ascii="Arial" w:eastAsia="Arial" w:hAnsi="Arial" w:cs="Arial"/>
          <w:position w:val="-1"/>
          <w:szCs w:val="28"/>
        </w:rPr>
        <w:t>words or less) on the topic stated below.  Please staple essay to application but please DO NOT put your name on the essay.</w:t>
      </w:r>
    </w:p>
    <w:p w14:paraId="3E6C5EB6" w14:textId="77777777" w:rsidR="00DD031B" w:rsidRPr="00DD031B" w:rsidRDefault="00DD031B" w:rsidP="00E252D8">
      <w:pPr>
        <w:tabs>
          <w:tab w:val="left" w:pos="6820"/>
        </w:tabs>
        <w:spacing w:before="25" w:line="300" w:lineRule="exact"/>
        <w:ind w:right="-62"/>
        <w:rPr>
          <w:rFonts w:ascii="Arial" w:eastAsia="Arial" w:hAnsi="Arial" w:cs="Arial"/>
          <w:position w:val="-1"/>
          <w:szCs w:val="28"/>
        </w:rPr>
      </w:pPr>
    </w:p>
    <w:p w14:paraId="5E7A4727" w14:textId="77777777" w:rsidR="00DD031B" w:rsidRPr="00DD031B" w:rsidRDefault="00DD031B" w:rsidP="00E252D8">
      <w:pPr>
        <w:rPr>
          <w:rFonts w:ascii="Arial" w:eastAsia="Arial" w:hAnsi="Arial" w:cs="Arial"/>
          <w:position w:val="-1"/>
        </w:rPr>
      </w:pPr>
      <w:r w:rsidRPr="00DD031B">
        <w:rPr>
          <w:rFonts w:ascii="Arial" w:eastAsia="Arial" w:hAnsi="Arial" w:cs="Arial"/>
          <w:position w:val="-1"/>
        </w:rPr>
        <w:t>“What characteristics did you gain or develop as a student athlete that you feel</w:t>
      </w:r>
    </w:p>
    <w:p w14:paraId="1408979C" w14:textId="77777777" w:rsidR="00334916" w:rsidRDefault="00DD031B" w:rsidP="00DD031B">
      <w:pPr>
        <w:rPr>
          <w:rFonts w:ascii="Arial" w:eastAsia="Arial" w:hAnsi="Arial" w:cs="Arial"/>
          <w:position w:val="-1"/>
          <w:sz w:val="28"/>
          <w:szCs w:val="28"/>
        </w:rPr>
      </w:pPr>
      <w:r w:rsidRPr="00DD031B">
        <w:rPr>
          <w:rFonts w:ascii="Arial" w:eastAsia="Arial" w:hAnsi="Arial" w:cs="Arial"/>
          <w:position w:val="-1"/>
        </w:rPr>
        <w:t>will benefit you in the future?”</w:t>
      </w:r>
      <w:r w:rsidRPr="00DD031B"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sectPr w:rsidR="00334916" w:rsidSect="00617658">
      <w:pgSz w:w="12240" w:h="15840"/>
      <w:pgMar w:top="720" w:right="720" w:bottom="720" w:left="720" w:header="0" w:footer="77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2019C" w14:textId="77777777" w:rsidR="005D3E8C" w:rsidRDefault="005D3E8C">
      <w:r>
        <w:separator/>
      </w:r>
    </w:p>
  </w:endnote>
  <w:endnote w:type="continuationSeparator" w:id="0">
    <w:p w14:paraId="661DCCC4" w14:textId="77777777" w:rsidR="005D3E8C" w:rsidRDefault="005D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EEC70" w14:textId="77777777" w:rsidR="00A32A2B" w:rsidRDefault="00A32A2B">
    <w:pPr>
      <w:spacing w:line="20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B71F" w14:textId="77777777" w:rsidR="005D3E8C" w:rsidRDefault="005D3E8C">
      <w:r>
        <w:separator/>
      </w:r>
    </w:p>
  </w:footnote>
  <w:footnote w:type="continuationSeparator" w:id="0">
    <w:p w14:paraId="74065122" w14:textId="77777777" w:rsidR="005D3E8C" w:rsidRDefault="005D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0C1D"/>
    <w:multiLevelType w:val="multilevel"/>
    <w:tmpl w:val="F16A21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A2B"/>
    <w:rsid w:val="000D7265"/>
    <w:rsid w:val="00123336"/>
    <w:rsid w:val="00334916"/>
    <w:rsid w:val="003E615A"/>
    <w:rsid w:val="004A057A"/>
    <w:rsid w:val="005064A7"/>
    <w:rsid w:val="005D3E8C"/>
    <w:rsid w:val="00617658"/>
    <w:rsid w:val="007460F6"/>
    <w:rsid w:val="008E2FB6"/>
    <w:rsid w:val="00A32A2B"/>
    <w:rsid w:val="00AB2459"/>
    <w:rsid w:val="00AF2F64"/>
    <w:rsid w:val="00B157C8"/>
    <w:rsid w:val="00B5184F"/>
    <w:rsid w:val="00B53A4C"/>
    <w:rsid w:val="00BB40DD"/>
    <w:rsid w:val="00C63F28"/>
    <w:rsid w:val="00D4049A"/>
    <w:rsid w:val="00DB76B5"/>
    <w:rsid w:val="00DD031B"/>
    <w:rsid w:val="00E215BC"/>
    <w:rsid w:val="00E252D8"/>
    <w:rsid w:val="00F3564A"/>
    <w:rsid w:val="00F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402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186D5-0666-5442-ADEF-37317D93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Jamie Etters</cp:lastModifiedBy>
  <cp:revision>2</cp:revision>
  <cp:lastPrinted>2016-02-02T23:00:00Z</cp:lastPrinted>
  <dcterms:created xsi:type="dcterms:W3CDTF">2018-01-08T18:42:00Z</dcterms:created>
  <dcterms:modified xsi:type="dcterms:W3CDTF">2018-01-08T18:42:00Z</dcterms:modified>
</cp:coreProperties>
</file>